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4219F851" w14:textId="6E630EE8" w:rsidR="001E2FAB" w:rsidRPr="00D2713D" w:rsidRDefault="001E2FAB" w:rsidP="00D2713D">
      <w:pPr>
        <w:pStyle w:val="a3"/>
        <w:spacing w:line="240" w:lineRule="auto"/>
        <w:jc w:val="left"/>
        <w:textAlignment w:val="baseline"/>
      </w:pPr>
      <w:r w:rsidRPr="00D2713D">
        <w:rPr>
          <w:rFonts w:hAnsi="ＭＳ 明朝" w:hint="eastAsia"/>
        </w:rPr>
        <w:t>様式例第４号の</w:t>
      </w:r>
      <w:r w:rsidR="004E7016">
        <w:rPr>
          <w:rFonts w:hAnsi="ＭＳ 明朝" w:hint="eastAsia"/>
        </w:rPr>
        <w:t>１</w:t>
      </w:r>
    </w:p>
    <w:p w14:paraId="79581111" w14:textId="3BCB7294" w:rsidR="001E2FAB" w:rsidRPr="00D2713D" w:rsidRDefault="001E2FAB" w:rsidP="00D2713D">
      <w:pPr>
        <w:pStyle w:val="a3"/>
        <w:spacing w:line="240" w:lineRule="auto"/>
        <w:jc w:val="center"/>
      </w:pPr>
      <w:r w:rsidRPr="00D2713D">
        <w:rPr>
          <w:rFonts w:hAnsi="ＭＳ 明朝" w:hint="eastAsia"/>
        </w:rPr>
        <w:t>農地法第</w:t>
      </w:r>
      <w:r w:rsidR="004E7016">
        <w:rPr>
          <w:rFonts w:hAnsi="ＭＳ 明朝" w:hint="eastAsia"/>
        </w:rPr>
        <w:t>４</w:t>
      </w:r>
      <w:r w:rsidRPr="00D2713D">
        <w:rPr>
          <w:rFonts w:hAnsi="ＭＳ 明朝" w:hint="eastAsia"/>
        </w:rPr>
        <w:t>条第１項の規定による許可申請書</w:t>
      </w:r>
    </w:p>
    <w:p w14:paraId="4293AA9E" w14:textId="01EFCCAB" w:rsidR="001E2FAB" w:rsidRPr="00D2713D" w:rsidRDefault="00D2713D" w:rsidP="00D2713D">
      <w:pPr>
        <w:pStyle w:val="a3"/>
        <w:spacing w:line="240" w:lineRule="auto"/>
        <w:jc w:val="right"/>
      </w:pPr>
      <w:r>
        <w:rPr>
          <w:rFonts w:hAnsi="ＭＳ 明朝" w:hint="eastAsia"/>
        </w:rPr>
        <w:t xml:space="preserve">　　年　　月　　日　　</w:t>
      </w:r>
    </w:p>
    <w:p w14:paraId="3605498A" w14:textId="77777777" w:rsidR="001E2FAB" w:rsidRPr="00D2713D" w:rsidRDefault="00A60304" w:rsidP="00D2713D">
      <w:pPr>
        <w:pStyle w:val="a3"/>
        <w:spacing w:line="240" w:lineRule="auto"/>
        <w:ind w:firstLineChars="100" w:firstLine="201"/>
        <w:jc w:val="left"/>
      </w:pPr>
      <w:r>
        <w:rPr>
          <w:rFonts w:hAnsi="ＭＳ 明朝" w:hint="eastAsia"/>
        </w:rPr>
        <w:t>牧之原市農業委員会長</w:t>
      </w:r>
    </w:p>
    <w:p w14:paraId="03E2FA52" w14:textId="73AD567D" w:rsidR="001E2FAB" w:rsidRDefault="00A60304" w:rsidP="00D2713D">
      <w:pPr>
        <w:pStyle w:val="a3"/>
        <w:spacing w:line="240" w:lineRule="auto"/>
        <w:jc w:val="left"/>
        <w:rPr>
          <w:rFonts w:hAnsi="ＭＳ 明朝"/>
        </w:rPr>
      </w:pPr>
      <w:r>
        <w:rPr>
          <w:rFonts w:hAnsi="ＭＳ 明朝" w:hint="eastAsia"/>
        </w:rPr>
        <w:t xml:space="preserve"> </w:t>
      </w:r>
      <w:r w:rsidR="00D2713D">
        <w:rPr>
          <w:rFonts w:hAnsi="ＭＳ 明朝" w:hint="eastAsia"/>
        </w:rPr>
        <w:t>（</w:t>
      </w:r>
      <w:r>
        <w:rPr>
          <w:rFonts w:hAnsi="ＭＳ 明朝" w:hint="eastAsia"/>
        </w:rPr>
        <w:t>静　岡　県　知　事</w:t>
      </w:r>
      <w:r w:rsidR="00D2713D">
        <w:rPr>
          <w:rFonts w:hAnsi="ＭＳ 明朝" w:hint="eastAsia"/>
        </w:rPr>
        <w:t>）</w:t>
      </w:r>
    </w:p>
    <w:p w14:paraId="5BDBF198" w14:textId="77777777" w:rsidR="00EC498E" w:rsidRDefault="00EC498E" w:rsidP="00D2713D">
      <w:pPr>
        <w:pStyle w:val="a3"/>
        <w:spacing w:line="240" w:lineRule="auto"/>
        <w:jc w:val="left"/>
        <w:rPr>
          <w:rFonts w:hAnsi="ＭＳ 明朝"/>
        </w:rPr>
      </w:pPr>
    </w:p>
    <w:tbl>
      <w:tblPr>
        <w:tblW w:w="0" w:type="auto"/>
        <w:tblInd w:w="3828" w:type="dxa"/>
        <w:tblLook w:val="01E0" w:firstRow="1" w:lastRow="1" w:firstColumn="1" w:lastColumn="1" w:noHBand="0" w:noVBand="0"/>
      </w:tblPr>
      <w:tblGrid>
        <w:gridCol w:w="1824"/>
        <w:gridCol w:w="4273"/>
      </w:tblGrid>
      <w:tr w:rsidR="00D619FD" w14:paraId="28189A1B" w14:textId="77777777" w:rsidTr="0033532D">
        <w:trPr>
          <w:trHeight w:val="330"/>
        </w:trPr>
        <w:tc>
          <w:tcPr>
            <w:tcW w:w="1868" w:type="dxa"/>
            <w:shd w:val="clear" w:color="auto" w:fill="auto"/>
            <w:vAlign w:val="center"/>
          </w:tcPr>
          <w:p w14:paraId="35A9BE55" w14:textId="189D2F68" w:rsidR="00D619FD" w:rsidRDefault="0033532D" w:rsidP="00F321C3">
            <w:pPr>
              <w:pStyle w:val="a3"/>
              <w:spacing w:line="240" w:lineRule="auto"/>
              <w:jc w:val="center"/>
            </w:pPr>
            <w:r>
              <w:rPr>
                <w:rFonts w:hint="eastAsia"/>
              </w:rPr>
              <w:t>申請者　氏名</w:t>
            </w:r>
          </w:p>
        </w:tc>
        <w:tc>
          <w:tcPr>
            <w:tcW w:w="4399" w:type="dxa"/>
            <w:shd w:val="clear" w:color="auto" w:fill="auto"/>
            <w:vAlign w:val="center"/>
          </w:tcPr>
          <w:p w14:paraId="73C001F9" w14:textId="77777777" w:rsidR="00D619FD" w:rsidRDefault="00D619FD" w:rsidP="00F321C3">
            <w:pPr>
              <w:pStyle w:val="a3"/>
              <w:spacing w:line="240" w:lineRule="auto"/>
              <w:jc w:val="center"/>
            </w:pPr>
          </w:p>
        </w:tc>
      </w:tr>
    </w:tbl>
    <w:p w14:paraId="33403630" w14:textId="1FD03B8C" w:rsidR="001E2FAB" w:rsidRDefault="001E2FAB" w:rsidP="00D2713D">
      <w:pPr>
        <w:pStyle w:val="a3"/>
        <w:spacing w:line="240" w:lineRule="auto"/>
        <w:jc w:val="left"/>
      </w:pPr>
    </w:p>
    <w:p w14:paraId="12892FD8" w14:textId="77777777" w:rsidR="00EC498E" w:rsidRPr="00D2713D" w:rsidRDefault="00EC498E" w:rsidP="00D2713D">
      <w:pPr>
        <w:pStyle w:val="a3"/>
        <w:spacing w:line="240" w:lineRule="auto"/>
        <w:jc w:val="left"/>
      </w:pPr>
    </w:p>
    <w:p w14:paraId="153F3E65" w14:textId="3649605D" w:rsidR="00EC498E" w:rsidRPr="00EC498E" w:rsidRDefault="001E2FAB" w:rsidP="00D2713D">
      <w:pPr>
        <w:pStyle w:val="a3"/>
        <w:spacing w:line="240" w:lineRule="auto"/>
        <w:jc w:val="left"/>
        <w:rPr>
          <w:rFonts w:hAnsi="ＭＳ 明朝"/>
        </w:rPr>
      </w:pPr>
      <w:r w:rsidRPr="00D2713D">
        <w:rPr>
          <w:rFonts w:hAnsi="ＭＳ 明朝" w:hint="eastAsia"/>
        </w:rPr>
        <w:t xml:space="preserve">　下記のとおり転用のため農地</w:t>
      </w:r>
      <w:r w:rsidR="0033532D">
        <w:rPr>
          <w:rFonts w:hAnsi="ＭＳ 明朝" w:hint="eastAsia"/>
        </w:rPr>
        <w:t>を転用</w:t>
      </w:r>
      <w:r w:rsidRPr="00D2713D">
        <w:rPr>
          <w:rFonts w:hAnsi="ＭＳ 明朝" w:hint="eastAsia"/>
        </w:rPr>
        <w:t>したいので、農地法第</w:t>
      </w:r>
      <w:r w:rsidR="0033532D">
        <w:rPr>
          <w:rFonts w:hAnsi="ＭＳ 明朝" w:hint="eastAsia"/>
        </w:rPr>
        <w:t>４</w:t>
      </w:r>
      <w:r w:rsidRPr="00D2713D">
        <w:rPr>
          <w:rFonts w:hAnsi="ＭＳ 明朝" w:hint="eastAsia"/>
        </w:rPr>
        <w:t>条第１項の規定により許可を申請します。</w:t>
      </w:r>
    </w:p>
    <w:p w14:paraId="3691FFBE" w14:textId="77777777" w:rsidR="00EC498E" w:rsidRDefault="001E2FAB" w:rsidP="00EC498E">
      <w:pPr>
        <w:pStyle w:val="ab"/>
      </w:pPr>
      <w:r w:rsidRPr="00CE0CFA">
        <w:rPr>
          <w:rFonts w:hint="eastAsia"/>
        </w:rPr>
        <w:t>記</w:t>
      </w:r>
    </w:p>
    <w:p w14:paraId="230CA13A" w14:textId="77777777" w:rsidR="00EC498E" w:rsidRPr="00EC498E" w:rsidRDefault="00EC498E" w:rsidP="00EC498E"/>
    <w:tbl>
      <w:tblPr>
        <w:tblStyle w:val="TableNormal"/>
        <w:tblW w:w="1006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0"/>
        <w:gridCol w:w="1559"/>
        <w:gridCol w:w="425"/>
        <w:gridCol w:w="516"/>
        <w:gridCol w:w="618"/>
        <w:gridCol w:w="284"/>
        <w:gridCol w:w="141"/>
        <w:gridCol w:w="284"/>
        <w:gridCol w:w="135"/>
        <w:gridCol w:w="574"/>
        <w:gridCol w:w="217"/>
        <w:gridCol w:w="775"/>
        <w:gridCol w:w="142"/>
        <w:gridCol w:w="425"/>
        <w:gridCol w:w="142"/>
        <w:gridCol w:w="708"/>
        <w:gridCol w:w="776"/>
        <w:gridCol w:w="784"/>
      </w:tblGrid>
      <w:tr w:rsidR="0033532D" w:rsidRPr="006D7D07" w14:paraId="79717F4A" w14:textId="77777777" w:rsidTr="00EC498E">
        <w:trPr>
          <w:trHeight w:val="323"/>
        </w:trPr>
        <w:tc>
          <w:tcPr>
            <w:tcW w:w="1560" w:type="dxa"/>
            <w:vMerge w:val="restart"/>
            <w:vAlign w:val="center"/>
          </w:tcPr>
          <w:p w14:paraId="3E97E70B" w14:textId="7839EB8A" w:rsidR="0033532D" w:rsidRPr="00CE0CFA" w:rsidRDefault="0033532D" w:rsidP="00CE0CFA">
            <w:pPr>
              <w:pStyle w:val="TableParagraph"/>
              <w:spacing w:line="0" w:lineRule="atLeast"/>
              <w:rPr>
                <w:rFonts w:asciiTheme="minorEastAsia" w:hAnsiTheme="minorEastAsia"/>
                <w:spacing w:val="-6"/>
                <w:sz w:val="20"/>
                <w:szCs w:val="20"/>
              </w:rPr>
            </w:pPr>
            <w:r w:rsidRPr="00CE0CFA">
              <w:rPr>
                <w:rFonts w:asciiTheme="minorEastAsia" w:hAnsiTheme="minorEastAsia"/>
                <w:spacing w:val="-6"/>
                <w:sz w:val="20"/>
                <w:szCs w:val="20"/>
              </w:rPr>
              <w:t>１</w:t>
            </w:r>
            <w:r w:rsidRPr="00CE0CFA">
              <w:rPr>
                <w:rFonts w:asciiTheme="minorEastAsia" w:hAnsiTheme="minorEastAsia" w:hint="eastAsia"/>
                <w:spacing w:val="-6"/>
                <w:sz w:val="20"/>
                <w:szCs w:val="20"/>
                <w:lang w:eastAsia="ja-JP"/>
              </w:rPr>
              <w:t>申請者</w:t>
            </w:r>
            <w:proofErr w:type="spellStart"/>
            <w:r w:rsidRPr="00CE0CFA">
              <w:rPr>
                <w:rFonts w:asciiTheme="minorEastAsia" w:hAnsiTheme="minorEastAsia"/>
                <w:spacing w:val="-6"/>
                <w:sz w:val="20"/>
                <w:szCs w:val="20"/>
              </w:rPr>
              <w:t>の住所等</w:t>
            </w:r>
            <w:proofErr w:type="spellEnd"/>
          </w:p>
        </w:tc>
        <w:tc>
          <w:tcPr>
            <w:tcW w:w="8505" w:type="dxa"/>
            <w:gridSpan w:val="17"/>
            <w:vAlign w:val="center"/>
          </w:tcPr>
          <w:p w14:paraId="5F346E1F" w14:textId="77777777" w:rsidR="0033532D" w:rsidRPr="006D7D07" w:rsidRDefault="0033532D" w:rsidP="00EC498E">
            <w:pPr>
              <w:pStyle w:val="TableParagraph"/>
              <w:tabs>
                <w:tab w:val="left" w:pos="1125"/>
              </w:tabs>
              <w:spacing w:line="0" w:lineRule="atLeast"/>
              <w:ind w:right="3"/>
              <w:jc w:val="center"/>
              <w:rPr>
                <w:rFonts w:asciiTheme="minorEastAsia" w:hAnsiTheme="minorEastAsia"/>
                <w:sz w:val="20"/>
                <w:szCs w:val="20"/>
              </w:rPr>
            </w:pPr>
            <w:r w:rsidRPr="006D7D07">
              <w:rPr>
                <w:rFonts w:asciiTheme="minorEastAsia" w:hAnsiTheme="minorEastAsia"/>
                <w:sz w:val="20"/>
                <w:szCs w:val="20"/>
              </w:rPr>
              <w:t>住</w:t>
            </w:r>
            <w:r w:rsidRPr="006D7D07">
              <w:rPr>
                <w:rFonts w:asciiTheme="minorEastAsia" w:hAnsiTheme="minorEastAsia"/>
                <w:sz w:val="20"/>
                <w:szCs w:val="20"/>
              </w:rPr>
              <w:tab/>
              <w:t>所</w:t>
            </w:r>
          </w:p>
        </w:tc>
      </w:tr>
      <w:tr w:rsidR="0033532D" w:rsidRPr="006D7D07" w14:paraId="35D65B88" w14:textId="77777777" w:rsidTr="00EC498E">
        <w:trPr>
          <w:trHeight w:val="856"/>
        </w:trPr>
        <w:tc>
          <w:tcPr>
            <w:tcW w:w="1560" w:type="dxa"/>
            <w:vMerge/>
            <w:tcBorders>
              <w:top w:val="nil"/>
            </w:tcBorders>
            <w:vAlign w:val="center"/>
          </w:tcPr>
          <w:p w14:paraId="122D2688" w14:textId="77777777" w:rsidR="0033532D" w:rsidRPr="00CE0CFA" w:rsidRDefault="0033532D" w:rsidP="00CE0CFA">
            <w:pPr>
              <w:spacing w:line="0" w:lineRule="atLeast"/>
              <w:rPr>
                <w:rFonts w:asciiTheme="minorEastAsia" w:hAnsiTheme="minorEastAsia"/>
                <w:spacing w:val="-6"/>
                <w:sz w:val="20"/>
                <w:szCs w:val="20"/>
              </w:rPr>
            </w:pPr>
          </w:p>
        </w:tc>
        <w:tc>
          <w:tcPr>
            <w:tcW w:w="8505" w:type="dxa"/>
            <w:gridSpan w:val="17"/>
            <w:vAlign w:val="center"/>
          </w:tcPr>
          <w:p w14:paraId="4BFCA1C2" w14:textId="4DDC2FE0" w:rsidR="0033532D" w:rsidRPr="006D7D07" w:rsidRDefault="0033532D" w:rsidP="0033532D">
            <w:pPr>
              <w:pStyle w:val="TableParagraph"/>
              <w:tabs>
                <w:tab w:val="left" w:pos="2290"/>
                <w:tab w:val="left" w:pos="3414"/>
              </w:tabs>
              <w:spacing w:line="0" w:lineRule="atLeast"/>
              <w:jc w:val="center"/>
              <w:rPr>
                <w:rFonts w:asciiTheme="minorEastAsia" w:hAnsiTheme="minorEastAsia"/>
                <w:sz w:val="20"/>
                <w:szCs w:val="20"/>
              </w:rPr>
            </w:pPr>
          </w:p>
        </w:tc>
      </w:tr>
      <w:tr w:rsidR="0033532D" w:rsidRPr="006D7D07" w14:paraId="787C1E1F" w14:textId="77777777" w:rsidTr="0033532D">
        <w:trPr>
          <w:trHeight w:val="388"/>
        </w:trPr>
        <w:tc>
          <w:tcPr>
            <w:tcW w:w="1560" w:type="dxa"/>
            <w:vMerge w:val="restart"/>
            <w:vAlign w:val="center"/>
          </w:tcPr>
          <w:p w14:paraId="67F9BF00" w14:textId="77777777" w:rsidR="0033532D" w:rsidRPr="00CE0CFA" w:rsidRDefault="0033532D" w:rsidP="00CE0CFA">
            <w:pPr>
              <w:pStyle w:val="TableParagraph"/>
              <w:spacing w:line="0" w:lineRule="atLeast"/>
              <w:ind w:left="169" w:right="29" w:hangingChars="100" w:hanging="169"/>
              <w:rPr>
                <w:rFonts w:asciiTheme="minorEastAsia" w:hAnsiTheme="minorEastAsia"/>
                <w:spacing w:val="-6"/>
                <w:sz w:val="20"/>
                <w:szCs w:val="20"/>
                <w:lang w:eastAsia="ja-JP"/>
              </w:rPr>
            </w:pPr>
            <w:r w:rsidRPr="00CE0CFA">
              <w:rPr>
                <w:rFonts w:asciiTheme="minorEastAsia" w:hAnsiTheme="minorEastAsia"/>
                <w:spacing w:val="-6"/>
                <w:sz w:val="20"/>
                <w:szCs w:val="20"/>
                <w:lang w:eastAsia="ja-JP"/>
              </w:rPr>
              <w:t>２許可を受けようとする土地の所在等</w:t>
            </w:r>
          </w:p>
        </w:tc>
        <w:tc>
          <w:tcPr>
            <w:tcW w:w="1984" w:type="dxa"/>
            <w:gridSpan w:val="2"/>
            <w:vMerge w:val="restart"/>
            <w:vAlign w:val="center"/>
          </w:tcPr>
          <w:p w14:paraId="60E50AB6" w14:textId="77777777" w:rsidR="0033532D" w:rsidRPr="006D7D07" w:rsidRDefault="0033532D" w:rsidP="00120A4F">
            <w:pPr>
              <w:pStyle w:val="TableParagraph"/>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土地の所在</w:t>
            </w:r>
            <w:proofErr w:type="spellEnd"/>
          </w:p>
        </w:tc>
        <w:tc>
          <w:tcPr>
            <w:tcW w:w="1134" w:type="dxa"/>
            <w:gridSpan w:val="2"/>
            <w:vMerge w:val="restart"/>
            <w:vAlign w:val="center"/>
          </w:tcPr>
          <w:p w14:paraId="10D79732" w14:textId="77777777" w:rsidR="0033532D" w:rsidRPr="006D7D07" w:rsidRDefault="0033532D" w:rsidP="00120A4F">
            <w:pPr>
              <w:pStyle w:val="TableParagraph"/>
              <w:spacing w:line="0" w:lineRule="atLeast"/>
              <w:jc w:val="center"/>
              <w:rPr>
                <w:rFonts w:asciiTheme="minorEastAsia" w:hAnsiTheme="minorEastAsia"/>
                <w:sz w:val="20"/>
                <w:szCs w:val="20"/>
              </w:rPr>
            </w:pPr>
            <w:r w:rsidRPr="006D7D07">
              <w:rPr>
                <w:rFonts w:asciiTheme="minorEastAsia" w:hAnsiTheme="minorEastAsia"/>
                <w:sz w:val="20"/>
                <w:szCs w:val="20"/>
              </w:rPr>
              <w:t>地 番</w:t>
            </w:r>
          </w:p>
        </w:tc>
        <w:tc>
          <w:tcPr>
            <w:tcW w:w="1418" w:type="dxa"/>
            <w:gridSpan w:val="5"/>
            <w:vAlign w:val="center"/>
          </w:tcPr>
          <w:p w14:paraId="39D00AFE" w14:textId="77777777" w:rsidR="0033532D" w:rsidRPr="006D7D07" w:rsidRDefault="0033532D" w:rsidP="006D7D07">
            <w:pPr>
              <w:pStyle w:val="TableParagraph"/>
              <w:spacing w:line="0" w:lineRule="atLeast"/>
              <w:jc w:val="center"/>
              <w:rPr>
                <w:rFonts w:asciiTheme="minorEastAsia" w:hAnsiTheme="minorEastAsia"/>
                <w:sz w:val="20"/>
                <w:szCs w:val="20"/>
              </w:rPr>
            </w:pPr>
            <w:r w:rsidRPr="006D7D07">
              <w:rPr>
                <w:rFonts w:asciiTheme="minorEastAsia" w:hAnsiTheme="minorEastAsia"/>
                <w:sz w:val="20"/>
                <w:szCs w:val="20"/>
              </w:rPr>
              <w:t>地 目</w:t>
            </w:r>
          </w:p>
        </w:tc>
        <w:tc>
          <w:tcPr>
            <w:tcW w:w="1134" w:type="dxa"/>
            <w:gridSpan w:val="3"/>
            <w:vMerge w:val="restart"/>
            <w:vAlign w:val="center"/>
          </w:tcPr>
          <w:p w14:paraId="7BD2740B" w14:textId="42413B8B" w:rsidR="0033532D" w:rsidRPr="006D7D07" w:rsidRDefault="0033532D" w:rsidP="006D7D07">
            <w:pPr>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面積</w:t>
            </w:r>
            <w:proofErr w:type="spellEnd"/>
            <w:r w:rsidRPr="006D7D07">
              <w:rPr>
                <w:rFonts w:asciiTheme="minorEastAsia" w:hAnsiTheme="minorEastAsia" w:hint="eastAsia"/>
                <w:sz w:val="20"/>
                <w:szCs w:val="20"/>
                <w:lang w:eastAsia="ja-JP"/>
              </w:rPr>
              <w:t>(㎡)</w:t>
            </w:r>
          </w:p>
        </w:tc>
        <w:tc>
          <w:tcPr>
            <w:tcW w:w="1275" w:type="dxa"/>
            <w:gridSpan w:val="3"/>
            <w:vMerge w:val="restart"/>
            <w:vAlign w:val="center"/>
          </w:tcPr>
          <w:p w14:paraId="49B0AB09" w14:textId="77777777" w:rsidR="0033532D" w:rsidRDefault="0033532D" w:rsidP="0033532D">
            <w:pPr>
              <w:pStyle w:val="TableParagraph"/>
              <w:spacing w:line="0" w:lineRule="atLeast"/>
              <w:jc w:val="center"/>
              <w:rPr>
                <w:rFonts w:asciiTheme="minorEastAsia" w:hAnsiTheme="minorEastAsia"/>
                <w:sz w:val="20"/>
                <w:szCs w:val="20"/>
                <w:lang w:eastAsia="ja-JP"/>
              </w:rPr>
            </w:pPr>
            <w:r>
              <w:rPr>
                <w:rFonts w:asciiTheme="minorEastAsia" w:hAnsiTheme="minorEastAsia" w:hint="eastAsia"/>
                <w:sz w:val="20"/>
                <w:szCs w:val="20"/>
                <w:lang w:eastAsia="ja-JP"/>
              </w:rPr>
              <w:t>耕作者の</w:t>
            </w:r>
          </w:p>
          <w:p w14:paraId="3CF4FA6B" w14:textId="2CA395DF" w:rsidR="0033532D" w:rsidRPr="006D7D07" w:rsidRDefault="0033532D" w:rsidP="0033532D">
            <w:pPr>
              <w:pStyle w:val="TableParagraph"/>
              <w:spacing w:line="0" w:lineRule="atLeast"/>
              <w:jc w:val="center"/>
              <w:rPr>
                <w:rFonts w:asciiTheme="minorEastAsia" w:hAnsiTheme="minorEastAsia"/>
                <w:sz w:val="20"/>
                <w:szCs w:val="20"/>
                <w:lang w:eastAsia="ja-JP"/>
              </w:rPr>
            </w:pPr>
            <w:r>
              <w:rPr>
                <w:rFonts w:asciiTheme="minorEastAsia" w:hAnsiTheme="minorEastAsia" w:hint="eastAsia"/>
                <w:sz w:val="20"/>
                <w:szCs w:val="20"/>
                <w:lang w:eastAsia="ja-JP"/>
              </w:rPr>
              <w:t>氏　　名</w:t>
            </w:r>
          </w:p>
        </w:tc>
        <w:tc>
          <w:tcPr>
            <w:tcW w:w="1560" w:type="dxa"/>
            <w:gridSpan w:val="2"/>
            <w:vMerge w:val="restart"/>
            <w:vAlign w:val="center"/>
          </w:tcPr>
          <w:p w14:paraId="7A67BAF4" w14:textId="35CBD393" w:rsidR="0033532D" w:rsidRPr="006D7D07" w:rsidRDefault="0033532D" w:rsidP="006D7D07">
            <w:pPr>
              <w:pStyle w:val="TableParagraph"/>
              <w:spacing w:line="0" w:lineRule="atLeast"/>
              <w:ind w:right="44"/>
              <w:rPr>
                <w:rFonts w:asciiTheme="minorEastAsia" w:hAnsiTheme="minorEastAsia"/>
                <w:sz w:val="20"/>
                <w:szCs w:val="20"/>
                <w:lang w:eastAsia="ja-JP"/>
              </w:rPr>
            </w:pPr>
            <w:r w:rsidRPr="006D7D07">
              <w:rPr>
                <w:rFonts w:asciiTheme="minorEastAsia" w:hAnsiTheme="minorEastAsia"/>
                <w:sz w:val="20"/>
                <w:szCs w:val="20"/>
                <w:lang w:eastAsia="ja-JP"/>
              </w:rPr>
              <w:t>市街化調整区域・その他の区域の別</w:t>
            </w:r>
          </w:p>
        </w:tc>
      </w:tr>
      <w:tr w:rsidR="0033532D" w:rsidRPr="006D7D07" w14:paraId="2888CEF6" w14:textId="77777777" w:rsidTr="0033532D">
        <w:trPr>
          <w:trHeight w:val="279"/>
        </w:trPr>
        <w:tc>
          <w:tcPr>
            <w:tcW w:w="1560" w:type="dxa"/>
            <w:vMerge/>
            <w:tcBorders>
              <w:top w:val="nil"/>
            </w:tcBorders>
            <w:vAlign w:val="center"/>
          </w:tcPr>
          <w:p w14:paraId="279A9BD8" w14:textId="77777777" w:rsidR="0033532D" w:rsidRPr="00CE0CFA" w:rsidRDefault="0033532D" w:rsidP="00CE0CFA">
            <w:pPr>
              <w:spacing w:line="0" w:lineRule="atLeast"/>
              <w:rPr>
                <w:rFonts w:asciiTheme="minorEastAsia" w:hAnsiTheme="minorEastAsia"/>
                <w:spacing w:val="-6"/>
                <w:sz w:val="20"/>
                <w:szCs w:val="20"/>
                <w:lang w:eastAsia="ja-JP"/>
              </w:rPr>
            </w:pPr>
          </w:p>
        </w:tc>
        <w:tc>
          <w:tcPr>
            <w:tcW w:w="1984" w:type="dxa"/>
            <w:gridSpan w:val="2"/>
            <w:vMerge/>
            <w:tcBorders>
              <w:top w:val="nil"/>
            </w:tcBorders>
          </w:tcPr>
          <w:p w14:paraId="71596E0E" w14:textId="77777777" w:rsidR="0033532D" w:rsidRPr="006D7D07" w:rsidRDefault="0033532D" w:rsidP="006D7D07">
            <w:pPr>
              <w:spacing w:line="0" w:lineRule="atLeast"/>
              <w:rPr>
                <w:rFonts w:asciiTheme="minorEastAsia" w:hAnsiTheme="minorEastAsia"/>
                <w:sz w:val="20"/>
                <w:szCs w:val="20"/>
                <w:lang w:eastAsia="ja-JP"/>
              </w:rPr>
            </w:pPr>
          </w:p>
        </w:tc>
        <w:tc>
          <w:tcPr>
            <w:tcW w:w="1134" w:type="dxa"/>
            <w:gridSpan w:val="2"/>
            <w:vMerge/>
            <w:tcBorders>
              <w:top w:val="nil"/>
            </w:tcBorders>
          </w:tcPr>
          <w:p w14:paraId="0EDFFEF5" w14:textId="77777777" w:rsidR="0033532D" w:rsidRPr="006D7D07" w:rsidRDefault="0033532D" w:rsidP="006D7D07">
            <w:pPr>
              <w:spacing w:line="0" w:lineRule="atLeast"/>
              <w:rPr>
                <w:rFonts w:asciiTheme="minorEastAsia" w:hAnsiTheme="minorEastAsia"/>
                <w:sz w:val="20"/>
                <w:szCs w:val="20"/>
                <w:lang w:eastAsia="ja-JP"/>
              </w:rPr>
            </w:pPr>
          </w:p>
        </w:tc>
        <w:tc>
          <w:tcPr>
            <w:tcW w:w="709" w:type="dxa"/>
            <w:gridSpan w:val="3"/>
            <w:tcBorders>
              <w:top w:val="single" w:sz="4" w:space="0" w:color="auto"/>
            </w:tcBorders>
            <w:vAlign w:val="center"/>
          </w:tcPr>
          <w:p w14:paraId="4244B7D3" w14:textId="5EB5E68E" w:rsidR="0033532D" w:rsidRPr="006D7D07" w:rsidRDefault="0033532D" w:rsidP="006D7D07">
            <w:pPr>
              <w:pStyle w:val="TableParagraph"/>
              <w:spacing w:line="0" w:lineRule="atLeast"/>
              <w:jc w:val="center"/>
              <w:rPr>
                <w:rFonts w:asciiTheme="minorEastAsia" w:hAnsiTheme="minorEastAsia"/>
                <w:sz w:val="20"/>
                <w:szCs w:val="20"/>
              </w:rPr>
            </w:pPr>
            <w:proofErr w:type="spellStart"/>
            <w:r w:rsidRPr="006D7D07">
              <w:rPr>
                <w:rFonts w:asciiTheme="minorEastAsia" w:hAnsiTheme="minorEastAsia"/>
                <w:sz w:val="20"/>
                <w:szCs w:val="20"/>
              </w:rPr>
              <w:t>登記簿</w:t>
            </w:r>
            <w:proofErr w:type="spellEnd"/>
          </w:p>
        </w:tc>
        <w:tc>
          <w:tcPr>
            <w:tcW w:w="709" w:type="dxa"/>
            <w:gridSpan w:val="2"/>
            <w:tcBorders>
              <w:top w:val="single" w:sz="4" w:space="0" w:color="auto"/>
            </w:tcBorders>
            <w:vAlign w:val="center"/>
          </w:tcPr>
          <w:p w14:paraId="614CE3AE" w14:textId="6E3C5292" w:rsidR="0033532D" w:rsidRPr="006D7D07" w:rsidRDefault="0033532D" w:rsidP="006D7D07">
            <w:pPr>
              <w:pStyle w:val="TableParagraph"/>
              <w:spacing w:line="0" w:lineRule="atLeast"/>
              <w:jc w:val="center"/>
              <w:rPr>
                <w:rFonts w:asciiTheme="minorEastAsia" w:hAnsiTheme="minorEastAsia"/>
                <w:sz w:val="20"/>
                <w:szCs w:val="20"/>
              </w:rPr>
            </w:pPr>
            <w:r w:rsidRPr="006D7D07">
              <w:rPr>
                <w:rFonts w:asciiTheme="minorEastAsia" w:hAnsiTheme="minorEastAsia"/>
                <w:sz w:val="20"/>
                <w:szCs w:val="20"/>
              </w:rPr>
              <w:t>現</w:t>
            </w:r>
            <w:r>
              <w:rPr>
                <w:rFonts w:asciiTheme="minorEastAsia" w:hAnsiTheme="minorEastAsia" w:hint="eastAsia"/>
                <w:sz w:val="20"/>
                <w:szCs w:val="20"/>
                <w:lang w:eastAsia="ja-JP"/>
              </w:rPr>
              <w:t xml:space="preserve">　</w:t>
            </w:r>
            <w:r w:rsidRPr="006D7D07">
              <w:rPr>
                <w:rFonts w:asciiTheme="minorEastAsia" w:hAnsiTheme="minorEastAsia"/>
                <w:sz w:val="20"/>
                <w:szCs w:val="20"/>
              </w:rPr>
              <w:t>況</w:t>
            </w:r>
          </w:p>
        </w:tc>
        <w:tc>
          <w:tcPr>
            <w:tcW w:w="1134" w:type="dxa"/>
            <w:gridSpan w:val="3"/>
            <w:vMerge/>
          </w:tcPr>
          <w:p w14:paraId="5DC775BB" w14:textId="00CFE2EC" w:rsidR="0033532D" w:rsidRPr="006D7D07" w:rsidRDefault="0033532D" w:rsidP="006D7D07">
            <w:pPr>
              <w:spacing w:line="0" w:lineRule="atLeast"/>
              <w:rPr>
                <w:rFonts w:asciiTheme="minorEastAsia" w:hAnsiTheme="minorEastAsia"/>
                <w:sz w:val="20"/>
                <w:szCs w:val="20"/>
              </w:rPr>
            </w:pPr>
          </w:p>
        </w:tc>
        <w:tc>
          <w:tcPr>
            <w:tcW w:w="1275" w:type="dxa"/>
            <w:gridSpan w:val="3"/>
            <w:vMerge/>
            <w:vAlign w:val="center"/>
          </w:tcPr>
          <w:p w14:paraId="0E4D47B6" w14:textId="2F59EA80" w:rsidR="0033532D" w:rsidRPr="006D7D07" w:rsidRDefault="0033532D" w:rsidP="006D7D07">
            <w:pPr>
              <w:pStyle w:val="TableParagraph"/>
              <w:spacing w:line="0" w:lineRule="atLeast"/>
              <w:ind w:left="73" w:right="64"/>
              <w:jc w:val="center"/>
              <w:rPr>
                <w:rFonts w:asciiTheme="minorEastAsia" w:hAnsiTheme="minorEastAsia"/>
                <w:sz w:val="20"/>
                <w:szCs w:val="20"/>
                <w:lang w:eastAsia="ja-JP"/>
              </w:rPr>
            </w:pPr>
          </w:p>
        </w:tc>
        <w:tc>
          <w:tcPr>
            <w:tcW w:w="1560" w:type="dxa"/>
            <w:gridSpan w:val="2"/>
            <w:vMerge/>
            <w:tcBorders>
              <w:top w:val="nil"/>
            </w:tcBorders>
          </w:tcPr>
          <w:p w14:paraId="45C4C365" w14:textId="77777777" w:rsidR="0033532D" w:rsidRPr="006D7D07" w:rsidRDefault="0033532D" w:rsidP="006D7D07">
            <w:pPr>
              <w:spacing w:line="0" w:lineRule="atLeast"/>
              <w:rPr>
                <w:rFonts w:asciiTheme="minorEastAsia" w:hAnsiTheme="minorEastAsia"/>
                <w:sz w:val="20"/>
                <w:szCs w:val="20"/>
                <w:lang w:eastAsia="ja-JP"/>
              </w:rPr>
            </w:pPr>
          </w:p>
        </w:tc>
      </w:tr>
      <w:tr w:rsidR="0033532D" w:rsidRPr="006D7D07" w14:paraId="7978607B" w14:textId="77777777" w:rsidTr="00EC498E">
        <w:trPr>
          <w:trHeight w:val="716"/>
        </w:trPr>
        <w:tc>
          <w:tcPr>
            <w:tcW w:w="1560" w:type="dxa"/>
            <w:vMerge/>
            <w:tcBorders>
              <w:top w:val="nil"/>
            </w:tcBorders>
            <w:vAlign w:val="center"/>
          </w:tcPr>
          <w:p w14:paraId="237881F8" w14:textId="77777777" w:rsidR="0033532D" w:rsidRPr="00CE0CFA" w:rsidRDefault="0033532D" w:rsidP="00CE0CFA">
            <w:pPr>
              <w:spacing w:line="0" w:lineRule="atLeast"/>
              <w:rPr>
                <w:rFonts w:asciiTheme="minorEastAsia" w:hAnsiTheme="minorEastAsia"/>
                <w:spacing w:val="-6"/>
                <w:sz w:val="20"/>
                <w:szCs w:val="20"/>
                <w:lang w:eastAsia="ja-JP"/>
              </w:rPr>
            </w:pPr>
          </w:p>
        </w:tc>
        <w:tc>
          <w:tcPr>
            <w:tcW w:w="1984" w:type="dxa"/>
            <w:gridSpan w:val="2"/>
            <w:tcBorders>
              <w:bottom w:val="single" w:sz="4" w:space="0" w:color="auto"/>
            </w:tcBorders>
            <w:vAlign w:val="center"/>
          </w:tcPr>
          <w:p w14:paraId="760480E2" w14:textId="76AD5211" w:rsidR="0033532D" w:rsidRPr="006D7D07" w:rsidRDefault="0033532D" w:rsidP="006D7D07">
            <w:pPr>
              <w:pStyle w:val="TableParagraph"/>
              <w:spacing w:line="0" w:lineRule="atLeast"/>
              <w:rPr>
                <w:rFonts w:asciiTheme="minorEastAsia" w:hAnsiTheme="minorEastAsia"/>
                <w:sz w:val="20"/>
                <w:szCs w:val="20"/>
                <w:lang w:eastAsia="ja-JP"/>
              </w:rPr>
            </w:pPr>
          </w:p>
        </w:tc>
        <w:tc>
          <w:tcPr>
            <w:tcW w:w="1134" w:type="dxa"/>
            <w:gridSpan w:val="2"/>
            <w:tcBorders>
              <w:bottom w:val="single" w:sz="4" w:space="0" w:color="auto"/>
            </w:tcBorders>
            <w:vAlign w:val="center"/>
          </w:tcPr>
          <w:p w14:paraId="25D16739" w14:textId="257E3B15" w:rsidR="0033532D" w:rsidRPr="006D7D07" w:rsidRDefault="0033532D" w:rsidP="006D7D07">
            <w:pPr>
              <w:pStyle w:val="TableParagraph"/>
              <w:spacing w:line="0" w:lineRule="atLeast"/>
              <w:rPr>
                <w:rFonts w:asciiTheme="minorEastAsia" w:hAnsiTheme="minorEastAsia"/>
                <w:sz w:val="20"/>
                <w:szCs w:val="20"/>
                <w:lang w:eastAsia="ja-JP"/>
              </w:rPr>
            </w:pPr>
          </w:p>
        </w:tc>
        <w:tc>
          <w:tcPr>
            <w:tcW w:w="709" w:type="dxa"/>
            <w:gridSpan w:val="3"/>
            <w:tcBorders>
              <w:bottom w:val="single" w:sz="4" w:space="0" w:color="auto"/>
            </w:tcBorders>
            <w:vAlign w:val="center"/>
          </w:tcPr>
          <w:p w14:paraId="6D71B8C4"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c>
          <w:tcPr>
            <w:tcW w:w="709" w:type="dxa"/>
            <w:gridSpan w:val="2"/>
            <w:tcBorders>
              <w:bottom w:val="single" w:sz="4" w:space="0" w:color="auto"/>
            </w:tcBorders>
            <w:vAlign w:val="center"/>
          </w:tcPr>
          <w:p w14:paraId="3ECA26D9"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c>
          <w:tcPr>
            <w:tcW w:w="1134" w:type="dxa"/>
            <w:gridSpan w:val="3"/>
            <w:tcBorders>
              <w:bottom w:val="single" w:sz="4" w:space="0" w:color="auto"/>
            </w:tcBorders>
            <w:vAlign w:val="center"/>
          </w:tcPr>
          <w:p w14:paraId="6C411F2E" w14:textId="44217B45" w:rsidR="0033532D" w:rsidRPr="006D7D07" w:rsidRDefault="0033532D" w:rsidP="006D7D07">
            <w:pPr>
              <w:pStyle w:val="TableParagraph"/>
              <w:spacing w:line="0" w:lineRule="atLeast"/>
              <w:ind w:right="29"/>
              <w:jc w:val="center"/>
              <w:rPr>
                <w:rFonts w:asciiTheme="minorEastAsia" w:hAnsiTheme="minorEastAsia"/>
                <w:sz w:val="20"/>
                <w:szCs w:val="20"/>
                <w:lang w:eastAsia="ja-JP"/>
              </w:rPr>
            </w:pPr>
          </w:p>
        </w:tc>
        <w:tc>
          <w:tcPr>
            <w:tcW w:w="1275" w:type="dxa"/>
            <w:gridSpan w:val="3"/>
            <w:tcBorders>
              <w:bottom w:val="single" w:sz="4" w:space="0" w:color="auto"/>
            </w:tcBorders>
            <w:vAlign w:val="center"/>
          </w:tcPr>
          <w:p w14:paraId="19CD27C1"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c>
          <w:tcPr>
            <w:tcW w:w="1560" w:type="dxa"/>
            <w:gridSpan w:val="2"/>
            <w:tcBorders>
              <w:bottom w:val="single" w:sz="4" w:space="0" w:color="auto"/>
            </w:tcBorders>
            <w:vAlign w:val="center"/>
          </w:tcPr>
          <w:p w14:paraId="6E7AD633"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r>
      <w:tr w:rsidR="0033532D" w:rsidRPr="006D7D07" w14:paraId="772270C5" w14:textId="77777777" w:rsidTr="00EC498E">
        <w:trPr>
          <w:trHeight w:val="698"/>
        </w:trPr>
        <w:tc>
          <w:tcPr>
            <w:tcW w:w="1560" w:type="dxa"/>
            <w:vMerge/>
            <w:tcBorders>
              <w:top w:val="nil"/>
            </w:tcBorders>
            <w:vAlign w:val="center"/>
          </w:tcPr>
          <w:p w14:paraId="71AD6088" w14:textId="77777777" w:rsidR="0033532D" w:rsidRPr="00CE0CFA" w:rsidRDefault="0033532D" w:rsidP="00CE0CFA">
            <w:pPr>
              <w:spacing w:line="0" w:lineRule="atLeast"/>
              <w:rPr>
                <w:rFonts w:asciiTheme="minorEastAsia" w:hAnsiTheme="minorEastAsia"/>
                <w:spacing w:val="-6"/>
                <w:sz w:val="20"/>
                <w:szCs w:val="20"/>
                <w:lang w:eastAsia="ja-JP"/>
              </w:rPr>
            </w:pPr>
          </w:p>
        </w:tc>
        <w:tc>
          <w:tcPr>
            <w:tcW w:w="1984" w:type="dxa"/>
            <w:gridSpan w:val="2"/>
            <w:tcBorders>
              <w:top w:val="single" w:sz="4" w:space="0" w:color="auto"/>
            </w:tcBorders>
            <w:vAlign w:val="center"/>
          </w:tcPr>
          <w:p w14:paraId="235D4475" w14:textId="77777777" w:rsidR="0033532D" w:rsidRPr="006D7D07" w:rsidRDefault="0033532D" w:rsidP="006D7D07">
            <w:pPr>
              <w:pStyle w:val="TableParagraph"/>
              <w:spacing w:line="0" w:lineRule="atLeast"/>
              <w:rPr>
                <w:rFonts w:asciiTheme="minorEastAsia" w:hAnsiTheme="minorEastAsia"/>
                <w:sz w:val="20"/>
                <w:szCs w:val="20"/>
                <w:lang w:eastAsia="ja-JP"/>
              </w:rPr>
            </w:pPr>
          </w:p>
        </w:tc>
        <w:tc>
          <w:tcPr>
            <w:tcW w:w="1134" w:type="dxa"/>
            <w:gridSpan w:val="2"/>
            <w:tcBorders>
              <w:top w:val="single" w:sz="4" w:space="0" w:color="auto"/>
            </w:tcBorders>
            <w:vAlign w:val="center"/>
          </w:tcPr>
          <w:p w14:paraId="4C180A81" w14:textId="77777777" w:rsidR="0033532D" w:rsidRPr="006D7D07" w:rsidRDefault="0033532D" w:rsidP="006D7D07">
            <w:pPr>
              <w:pStyle w:val="TableParagraph"/>
              <w:spacing w:line="0" w:lineRule="atLeast"/>
              <w:rPr>
                <w:rFonts w:asciiTheme="minorEastAsia" w:hAnsiTheme="minorEastAsia"/>
                <w:sz w:val="20"/>
                <w:szCs w:val="20"/>
                <w:lang w:eastAsia="ja-JP"/>
              </w:rPr>
            </w:pPr>
          </w:p>
        </w:tc>
        <w:tc>
          <w:tcPr>
            <w:tcW w:w="709" w:type="dxa"/>
            <w:gridSpan w:val="3"/>
            <w:tcBorders>
              <w:top w:val="single" w:sz="4" w:space="0" w:color="auto"/>
            </w:tcBorders>
            <w:vAlign w:val="center"/>
          </w:tcPr>
          <w:p w14:paraId="5157D413"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c>
          <w:tcPr>
            <w:tcW w:w="709" w:type="dxa"/>
            <w:gridSpan w:val="2"/>
            <w:tcBorders>
              <w:top w:val="single" w:sz="4" w:space="0" w:color="auto"/>
            </w:tcBorders>
            <w:vAlign w:val="center"/>
          </w:tcPr>
          <w:p w14:paraId="316FB53E"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c>
          <w:tcPr>
            <w:tcW w:w="1134" w:type="dxa"/>
            <w:gridSpan w:val="3"/>
            <w:tcBorders>
              <w:top w:val="single" w:sz="4" w:space="0" w:color="auto"/>
            </w:tcBorders>
            <w:vAlign w:val="center"/>
          </w:tcPr>
          <w:p w14:paraId="2588EB49" w14:textId="77777777" w:rsidR="0033532D" w:rsidRPr="006D7D07" w:rsidRDefault="0033532D" w:rsidP="006D7D07">
            <w:pPr>
              <w:pStyle w:val="TableParagraph"/>
              <w:spacing w:line="0" w:lineRule="atLeast"/>
              <w:ind w:right="29"/>
              <w:jc w:val="center"/>
              <w:rPr>
                <w:rFonts w:asciiTheme="minorEastAsia" w:hAnsiTheme="minorEastAsia"/>
                <w:sz w:val="20"/>
                <w:szCs w:val="20"/>
                <w:lang w:eastAsia="ja-JP"/>
              </w:rPr>
            </w:pPr>
          </w:p>
        </w:tc>
        <w:tc>
          <w:tcPr>
            <w:tcW w:w="1275" w:type="dxa"/>
            <w:gridSpan w:val="3"/>
            <w:tcBorders>
              <w:top w:val="single" w:sz="4" w:space="0" w:color="auto"/>
            </w:tcBorders>
            <w:vAlign w:val="center"/>
          </w:tcPr>
          <w:p w14:paraId="58C3F941"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c>
          <w:tcPr>
            <w:tcW w:w="1560" w:type="dxa"/>
            <w:gridSpan w:val="2"/>
            <w:tcBorders>
              <w:top w:val="single" w:sz="4" w:space="0" w:color="auto"/>
            </w:tcBorders>
            <w:vAlign w:val="center"/>
          </w:tcPr>
          <w:p w14:paraId="713E1E6F"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r>
      <w:tr w:rsidR="00EC498E" w:rsidRPr="006D7D07" w14:paraId="5847CBDA" w14:textId="77777777" w:rsidTr="00EC498E">
        <w:trPr>
          <w:trHeight w:val="694"/>
        </w:trPr>
        <w:tc>
          <w:tcPr>
            <w:tcW w:w="1560" w:type="dxa"/>
            <w:vMerge/>
            <w:tcBorders>
              <w:top w:val="nil"/>
            </w:tcBorders>
            <w:vAlign w:val="center"/>
          </w:tcPr>
          <w:p w14:paraId="0EC9BEB2" w14:textId="77777777" w:rsidR="00EC498E" w:rsidRPr="00CE0CFA" w:rsidRDefault="00EC498E" w:rsidP="00CE0CFA">
            <w:pPr>
              <w:spacing w:line="0" w:lineRule="atLeast"/>
              <w:rPr>
                <w:rFonts w:asciiTheme="minorEastAsia" w:hAnsiTheme="minorEastAsia"/>
                <w:spacing w:val="-6"/>
                <w:sz w:val="20"/>
              </w:rPr>
            </w:pPr>
          </w:p>
        </w:tc>
        <w:tc>
          <w:tcPr>
            <w:tcW w:w="1984" w:type="dxa"/>
            <w:gridSpan w:val="2"/>
            <w:vAlign w:val="center"/>
          </w:tcPr>
          <w:p w14:paraId="6CA56BAF" w14:textId="77777777" w:rsidR="00EC498E" w:rsidRPr="006D7D07" w:rsidRDefault="00EC498E" w:rsidP="006D7D07">
            <w:pPr>
              <w:pStyle w:val="TableParagraph"/>
              <w:spacing w:line="0" w:lineRule="atLeast"/>
              <w:rPr>
                <w:rFonts w:asciiTheme="minorEastAsia" w:hAnsiTheme="minorEastAsia"/>
                <w:sz w:val="20"/>
                <w:szCs w:val="20"/>
                <w:lang w:eastAsia="ja-JP"/>
              </w:rPr>
            </w:pPr>
          </w:p>
        </w:tc>
        <w:tc>
          <w:tcPr>
            <w:tcW w:w="1134" w:type="dxa"/>
            <w:gridSpan w:val="2"/>
            <w:vAlign w:val="center"/>
          </w:tcPr>
          <w:p w14:paraId="2120FB2F" w14:textId="77777777" w:rsidR="00EC498E" w:rsidRPr="006D7D07" w:rsidRDefault="00EC498E" w:rsidP="006D7D07">
            <w:pPr>
              <w:pStyle w:val="TableParagraph"/>
              <w:spacing w:line="0" w:lineRule="atLeast"/>
              <w:rPr>
                <w:rFonts w:asciiTheme="minorEastAsia" w:hAnsiTheme="minorEastAsia"/>
                <w:sz w:val="20"/>
                <w:szCs w:val="20"/>
                <w:lang w:eastAsia="ja-JP"/>
              </w:rPr>
            </w:pPr>
          </w:p>
        </w:tc>
        <w:tc>
          <w:tcPr>
            <w:tcW w:w="709" w:type="dxa"/>
            <w:gridSpan w:val="3"/>
            <w:vAlign w:val="center"/>
          </w:tcPr>
          <w:p w14:paraId="0950EF0D" w14:textId="77777777" w:rsidR="00EC498E" w:rsidRPr="006D7D07" w:rsidRDefault="00EC498E" w:rsidP="006D7D07">
            <w:pPr>
              <w:pStyle w:val="TableParagraph"/>
              <w:spacing w:line="0" w:lineRule="atLeast"/>
              <w:jc w:val="center"/>
              <w:rPr>
                <w:rFonts w:asciiTheme="minorEastAsia" w:hAnsiTheme="minorEastAsia"/>
                <w:sz w:val="20"/>
                <w:szCs w:val="20"/>
                <w:lang w:eastAsia="ja-JP"/>
              </w:rPr>
            </w:pPr>
          </w:p>
        </w:tc>
        <w:tc>
          <w:tcPr>
            <w:tcW w:w="709" w:type="dxa"/>
            <w:gridSpan w:val="2"/>
            <w:vAlign w:val="center"/>
          </w:tcPr>
          <w:p w14:paraId="00EF8950" w14:textId="77777777" w:rsidR="00EC498E" w:rsidRPr="006D7D07" w:rsidRDefault="00EC498E" w:rsidP="006D7D07">
            <w:pPr>
              <w:pStyle w:val="TableParagraph"/>
              <w:spacing w:line="0" w:lineRule="atLeast"/>
              <w:jc w:val="center"/>
              <w:rPr>
                <w:rFonts w:asciiTheme="minorEastAsia" w:hAnsiTheme="minorEastAsia"/>
                <w:sz w:val="20"/>
                <w:szCs w:val="20"/>
                <w:lang w:eastAsia="ja-JP"/>
              </w:rPr>
            </w:pPr>
          </w:p>
        </w:tc>
        <w:tc>
          <w:tcPr>
            <w:tcW w:w="1134" w:type="dxa"/>
            <w:gridSpan w:val="3"/>
            <w:vAlign w:val="center"/>
          </w:tcPr>
          <w:p w14:paraId="00736F66" w14:textId="77777777" w:rsidR="00EC498E" w:rsidRPr="006D7D07" w:rsidRDefault="00EC498E" w:rsidP="006D7D07">
            <w:pPr>
              <w:pStyle w:val="TableParagraph"/>
              <w:spacing w:line="0" w:lineRule="atLeast"/>
              <w:jc w:val="center"/>
              <w:rPr>
                <w:rFonts w:asciiTheme="minorEastAsia" w:hAnsiTheme="minorEastAsia"/>
                <w:sz w:val="20"/>
                <w:szCs w:val="20"/>
                <w:lang w:eastAsia="ja-JP"/>
              </w:rPr>
            </w:pPr>
          </w:p>
        </w:tc>
        <w:tc>
          <w:tcPr>
            <w:tcW w:w="1275" w:type="dxa"/>
            <w:gridSpan w:val="3"/>
            <w:vAlign w:val="center"/>
          </w:tcPr>
          <w:p w14:paraId="67854B69" w14:textId="77777777" w:rsidR="00EC498E" w:rsidRPr="006D7D07" w:rsidRDefault="00EC498E" w:rsidP="006D7D07">
            <w:pPr>
              <w:pStyle w:val="TableParagraph"/>
              <w:spacing w:line="0" w:lineRule="atLeast"/>
              <w:jc w:val="center"/>
              <w:rPr>
                <w:rFonts w:asciiTheme="minorEastAsia" w:hAnsiTheme="minorEastAsia"/>
                <w:sz w:val="20"/>
                <w:szCs w:val="20"/>
                <w:lang w:eastAsia="ja-JP"/>
              </w:rPr>
            </w:pPr>
          </w:p>
        </w:tc>
        <w:tc>
          <w:tcPr>
            <w:tcW w:w="1560" w:type="dxa"/>
            <w:gridSpan w:val="2"/>
            <w:vAlign w:val="center"/>
          </w:tcPr>
          <w:p w14:paraId="7FAAD8B0" w14:textId="77777777" w:rsidR="00EC498E" w:rsidRPr="006D7D07" w:rsidRDefault="00EC498E" w:rsidP="006D7D07">
            <w:pPr>
              <w:pStyle w:val="TableParagraph"/>
              <w:spacing w:line="0" w:lineRule="atLeast"/>
              <w:jc w:val="center"/>
              <w:rPr>
                <w:rFonts w:asciiTheme="minorEastAsia" w:hAnsiTheme="minorEastAsia"/>
                <w:sz w:val="20"/>
                <w:szCs w:val="20"/>
                <w:lang w:eastAsia="ja-JP"/>
              </w:rPr>
            </w:pPr>
          </w:p>
        </w:tc>
      </w:tr>
      <w:tr w:rsidR="00D619FD" w:rsidRPr="006D7D07" w14:paraId="3D07866F" w14:textId="77777777" w:rsidTr="00EC498E">
        <w:trPr>
          <w:trHeight w:val="607"/>
        </w:trPr>
        <w:tc>
          <w:tcPr>
            <w:tcW w:w="1560" w:type="dxa"/>
            <w:vMerge/>
            <w:tcBorders>
              <w:top w:val="nil"/>
            </w:tcBorders>
            <w:vAlign w:val="center"/>
          </w:tcPr>
          <w:p w14:paraId="033C2780" w14:textId="77777777" w:rsidR="00D619FD" w:rsidRPr="00CE0CFA" w:rsidRDefault="00D619FD" w:rsidP="00CE0CFA">
            <w:pPr>
              <w:spacing w:line="0" w:lineRule="atLeast"/>
              <w:rPr>
                <w:rFonts w:asciiTheme="minorEastAsia" w:hAnsiTheme="minorEastAsia"/>
                <w:spacing w:val="-6"/>
                <w:sz w:val="20"/>
                <w:szCs w:val="20"/>
                <w:lang w:eastAsia="ja-JP"/>
              </w:rPr>
            </w:pPr>
          </w:p>
        </w:tc>
        <w:tc>
          <w:tcPr>
            <w:tcW w:w="8505" w:type="dxa"/>
            <w:gridSpan w:val="17"/>
            <w:vAlign w:val="center"/>
          </w:tcPr>
          <w:p w14:paraId="35C40BDA" w14:textId="3A74BE83" w:rsidR="00D619FD" w:rsidRPr="006D7D07" w:rsidRDefault="00D619FD" w:rsidP="006D7D07">
            <w:pPr>
              <w:pStyle w:val="TableParagraph"/>
              <w:spacing w:line="0" w:lineRule="atLeast"/>
              <w:ind w:left="5" w:right="-15" w:firstLineChars="100" w:firstLine="181"/>
              <w:rPr>
                <w:rFonts w:asciiTheme="minorEastAsia" w:hAnsiTheme="minorEastAsia"/>
                <w:sz w:val="20"/>
                <w:szCs w:val="20"/>
              </w:rPr>
            </w:pPr>
            <w:r w:rsidRPr="006D7D07">
              <w:rPr>
                <w:rFonts w:asciiTheme="minorEastAsia" w:hAnsiTheme="minorEastAsia"/>
                <w:sz w:val="20"/>
                <w:szCs w:val="20"/>
              </w:rPr>
              <w:t>計</w:t>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㎡（田</w:t>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ab/>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㎡、畑</w:t>
            </w:r>
            <w:r w:rsidRPr="006D7D07">
              <w:rPr>
                <w:rFonts w:asciiTheme="minorEastAsia" w:hAnsiTheme="minorEastAsia" w:hint="eastAsia"/>
                <w:sz w:val="20"/>
                <w:szCs w:val="20"/>
                <w:lang w:eastAsia="ja-JP"/>
              </w:rPr>
              <w:t xml:space="preserve">　　　　　　</w:t>
            </w:r>
            <w:r w:rsidRPr="006D7D07">
              <w:rPr>
                <w:rFonts w:asciiTheme="minorEastAsia" w:hAnsiTheme="minorEastAsia"/>
                <w:sz w:val="20"/>
                <w:szCs w:val="20"/>
              </w:rPr>
              <w:t>㎡）</w:t>
            </w:r>
          </w:p>
        </w:tc>
      </w:tr>
      <w:tr w:rsidR="0033532D" w:rsidRPr="006D7D07" w14:paraId="1EA4D61B" w14:textId="77777777" w:rsidTr="00EC498E">
        <w:trPr>
          <w:trHeight w:val="347"/>
        </w:trPr>
        <w:tc>
          <w:tcPr>
            <w:tcW w:w="1560" w:type="dxa"/>
            <w:vMerge w:val="restart"/>
            <w:vAlign w:val="center"/>
          </w:tcPr>
          <w:p w14:paraId="492C91BD" w14:textId="77777777" w:rsidR="0033532D" w:rsidRPr="00CE0CFA" w:rsidRDefault="0033532D" w:rsidP="00CE0CFA">
            <w:pPr>
              <w:pStyle w:val="TableParagraph"/>
              <w:spacing w:line="0" w:lineRule="atLeast"/>
              <w:rPr>
                <w:rFonts w:asciiTheme="minorEastAsia" w:hAnsiTheme="minorEastAsia"/>
                <w:spacing w:val="-6"/>
                <w:sz w:val="20"/>
                <w:szCs w:val="20"/>
              </w:rPr>
            </w:pPr>
            <w:r w:rsidRPr="00CE0CFA">
              <w:rPr>
                <w:rFonts w:asciiTheme="minorEastAsia" w:hAnsiTheme="minorEastAsia"/>
                <w:spacing w:val="-6"/>
                <w:sz w:val="20"/>
                <w:szCs w:val="20"/>
              </w:rPr>
              <w:t>３転用計画</w:t>
            </w:r>
          </w:p>
        </w:tc>
        <w:tc>
          <w:tcPr>
            <w:tcW w:w="1559" w:type="dxa"/>
            <w:vMerge w:val="restart"/>
            <w:vAlign w:val="center"/>
          </w:tcPr>
          <w:p w14:paraId="1FD5D31B" w14:textId="264D5206" w:rsidR="0033532D" w:rsidRPr="006D7D07" w:rsidRDefault="0033532D" w:rsidP="00120A4F">
            <w:pPr>
              <w:pStyle w:val="TableParagraph"/>
              <w:spacing w:line="0" w:lineRule="atLeast"/>
              <w:ind w:rightChars="35" w:right="77"/>
              <w:rPr>
                <w:rFonts w:asciiTheme="minorEastAsia" w:hAnsiTheme="minorEastAsia"/>
                <w:sz w:val="20"/>
                <w:szCs w:val="20"/>
              </w:rPr>
            </w:pPr>
            <w:r w:rsidRPr="006D7D07">
              <w:rPr>
                <w:rFonts w:asciiTheme="minorEastAsia" w:hAnsiTheme="minorEastAsia"/>
                <w:sz w:val="20"/>
                <w:szCs w:val="20"/>
              </w:rPr>
              <w:t>(1)</w:t>
            </w:r>
            <w:proofErr w:type="spellStart"/>
            <w:r w:rsidRPr="006D7D07">
              <w:rPr>
                <w:rFonts w:asciiTheme="minorEastAsia" w:hAnsiTheme="minorEastAsia"/>
                <w:sz w:val="20"/>
                <w:szCs w:val="20"/>
              </w:rPr>
              <w:t>転用</w:t>
            </w:r>
            <w:proofErr w:type="spellEnd"/>
            <w:r w:rsidR="00EC498E">
              <w:rPr>
                <w:rFonts w:asciiTheme="minorEastAsia" w:hAnsiTheme="minorEastAsia" w:hint="eastAsia"/>
                <w:sz w:val="20"/>
                <w:szCs w:val="20"/>
                <w:lang w:eastAsia="ja-JP"/>
              </w:rPr>
              <w:t>事由の</w:t>
            </w:r>
            <w:r>
              <w:rPr>
                <w:rFonts w:asciiTheme="minorEastAsia" w:hAnsiTheme="minorEastAsia" w:hint="eastAsia"/>
                <w:sz w:val="20"/>
                <w:szCs w:val="20"/>
                <w:lang w:eastAsia="ja-JP"/>
              </w:rPr>
              <w:t>詳細</w:t>
            </w:r>
          </w:p>
        </w:tc>
        <w:tc>
          <w:tcPr>
            <w:tcW w:w="1984" w:type="dxa"/>
            <w:gridSpan w:val="5"/>
            <w:tcBorders>
              <w:bottom w:val="single" w:sz="4" w:space="0" w:color="auto"/>
            </w:tcBorders>
            <w:vAlign w:val="center"/>
          </w:tcPr>
          <w:p w14:paraId="6910709F" w14:textId="47FFE51C" w:rsidR="0033532D" w:rsidRPr="006D7D07" w:rsidRDefault="0033532D" w:rsidP="00EC498E">
            <w:pPr>
              <w:pStyle w:val="TableParagraph"/>
              <w:spacing w:line="0" w:lineRule="atLeast"/>
              <w:jc w:val="center"/>
              <w:rPr>
                <w:rFonts w:asciiTheme="minorEastAsia" w:hAnsiTheme="minorEastAsia"/>
                <w:sz w:val="20"/>
                <w:szCs w:val="20"/>
              </w:rPr>
            </w:pPr>
            <w:r>
              <w:rPr>
                <w:rFonts w:asciiTheme="minorEastAsia" w:hAnsiTheme="minorEastAsia" w:hint="eastAsia"/>
                <w:sz w:val="20"/>
                <w:szCs w:val="20"/>
                <w:lang w:eastAsia="ja-JP"/>
              </w:rPr>
              <w:t>用　途</w:t>
            </w:r>
          </w:p>
        </w:tc>
        <w:tc>
          <w:tcPr>
            <w:tcW w:w="4962" w:type="dxa"/>
            <w:gridSpan w:val="11"/>
            <w:tcBorders>
              <w:bottom w:val="single" w:sz="4" w:space="0" w:color="auto"/>
            </w:tcBorders>
            <w:vAlign w:val="center"/>
          </w:tcPr>
          <w:p w14:paraId="36BD7E58" w14:textId="65672825" w:rsidR="0033532D" w:rsidRPr="006D7D07" w:rsidRDefault="0033532D" w:rsidP="00EC498E">
            <w:pPr>
              <w:pStyle w:val="TableParagraph"/>
              <w:spacing w:line="0" w:lineRule="atLeast"/>
              <w:jc w:val="center"/>
              <w:rPr>
                <w:rFonts w:asciiTheme="minorEastAsia" w:hAnsiTheme="minorEastAsia"/>
                <w:sz w:val="20"/>
                <w:szCs w:val="20"/>
                <w:lang w:eastAsia="ja-JP"/>
              </w:rPr>
            </w:pPr>
            <w:r>
              <w:rPr>
                <w:rFonts w:asciiTheme="minorEastAsia" w:hAnsiTheme="minorEastAsia" w:hint="eastAsia"/>
                <w:sz w:val="20"/>
                <w:szCs w:val="20"/>
                <w:lang w:eastAsia="ja-JP"/>
              </w:rPr>
              <w:t>事由の詳細</w:t>
            </w:r>
          </w:p>
        </w:tc>
      </w:tr>
      <w:tr w:rsidR="0033532D" w:rsidRPr="006D7D07" w14:paraId="00F6A5E5" w14:textId="77777777" w:rsidTr="00EC498E">
        <w:trPr>
          <w:trHeight w:val="715"/>
        </w:trPr>
        <w:tc>
          <w:tcPr>
            <w:tcW w:w="1560" w:type="dxa"/>
            <w:vMerge/>
            <w:vAlign w:val="center"/>
          </w:tcPr>
          <w:p w14:paraId="0DFB80B4" w14:textId="77777777" w:rsidR="0033532D" w:rsidRPr="00CE0CFA" w:rsidRDefault="0033532D" w:rsidP="00CE0CFA">
            <w:pPr>
              <w:pStyle w:val="TableParagraph"/>
              <w:spacing w:line="0" w:lineRule="atLeast"/>
              <w:ind w:left="39"/>
              <w:rPr>
                <w:rFonts w:asciiTheme="minorEastAsia" w:hAnsiTheme="minorEastAsia"/>
                <w:spacing w:val="-6"/>
                <w:sz w:val="20"/>
                <w:szCs w:val="20"/>
                <w:lang w:eastAsia="ja-JP"/>
              </w:rPr>
            </w:pPr>
          </w:p>
        </w:tc>
        <w:tc>
          <w:tcPr>
            <w:tcW w:w="1559" w:type="dxa"/>
            <w:vMerge/>
            <w:vAlign w:val="center"/>
          </w:tcPr>
          <w:p w14:paraId="04853676" w14:textId="77777777" w:rsidR="0033532D" w:rsidRPr="006D7D07" w:rsidRDefault="0033532D" w:rsidP="00120A4F">
            <w:pPr>
              <w:pStyle w:val="TableParagraph"/>
              <w:spacing w:line="0" w:lineRule="atLeast"/>
              <w:ind w:left="78" w:rightChars="35" w:right="77"/>
              <w:rPr>
                <w:rFonts w:asciiTheme="minorEastAsia" w:hAnsiTheme="minorEastAsia"/>
                <w:sz w:val="20"/>
                <w:szCs w:val="20"/>
                <w:lang w:eastAsia="ja-JP"/>
              </w:rPr>
            </w:pPr>
          </w:p>
        </w:tc>
        <w:tc>
          <w:tcPr>
            <w:tcW w:w="1984" w:type="dxa"/>
            <w:gridSpan w:val="5"/>
            <w:tcBorders>
              <w:top w:val="single" w:sz="4" w:space="0" w:color="auto"/>
              <w:bottom w:val="single" w:sz="4" w:space="0" w:color="000000"/>
            </w:tcBorders>
            <w:vAlign w:val="center"/>
          </w:tcPr>
          <w:p w14:paraId="058701C5" w14:textId="77777777" w:rsidR="0033532D" w:rsidRPr="006D7D07" w:rsidRDefault="0033532D" w:rsidP="006D7D07">
            <w:pPr>
              <w:pStyle w:val="TableParagraph"/>
              <w:spacing w:line="0" w:lineRule="atLeast"/>
              <w:jc w:val="center"/>
              <w:rPr>
                <w:rFonts w:asciiTheme="minorEastAsia" w:hAnsiTheme="minorEastAsia"/>
                <w:sz w:val="20"/>
                <w:szCs w:val="20"/>
                <w:lang w:eastAsia="ja-JP"/>
              </w:rPr>
            </w:pPr>
          </w:p>
        </w:tc>
        <w:tc>
          <w:tcPr>
            <w:tcW w:w="4962" w:type="dxa"/>
            <w:gridSpan w:val="11"/>
            <w:tcBorders>
              <w:top w:val="single" w:sz="4" w:space="0" w:color="auto"/>
              <w:bottom w:val="single" w:sz="4" w:space="0" w:color="000000"/>
            </w:tcBorders>
            <w:vAlign w:val="center"/>
          </w:tcPr>
          <w:p w14:paraId="275B9F2F" w14:textId="77777777" w:rsidR="0033532D" w:rsidRPr="006D7D07" w:rsidRDefault="0033532D" w:rsidP="006D7D07">
            <w:pPr>
              <w:pStyle w:val="TableParagraph"/>
              <w:spacing w:line="0" w:lineRule="atLeast"/>
              <w:ind w:left="42"/>
              <w:rPr>
                <w:rFonts w:asciiTheme="minorEastAsia" w:hAnsiTheme="minorEastAsia"/>
                <w:sz w:val="20"/>
                <w:szCs w:val="20"/>
                <w:lang w:eastAsia="ja-JP"/>
              </w:rPr>
            </w:pPr>
          </w:p>
        </w:tc>
      </w:tr>
      <w:tr w:rsidR="0033532D" w:rsidRPr="006D7D07" w14:paraId="601D906F" w14:textId="77777777" w:rsidTr="00EC498E">
        <w:trPr>
          <w:trHeight w:val="483"/>
        </w:trPr>
        <w:tc>
          <w:tcPr>
            <w:tcW w:w="1560" w:type="dxa"/>
            <w:vMerge/>
          </w:tcPr>
          <w:p w14:paraId="34B67F02" w14:textId="77777777" w:rsidR="0033532D" w:rsidRPr="00CE0CFA" w:rsidRDefault="0033532D" w:rsidP="00CE0CFA">
            <w:pPr>
              <w:spacing w:line="0" w:lineRule="atLeast"/>
              <w:rPr>
                <w:rFonts w:asciiTheme="minorEastAsia" w:hAnsiTheme="minorEastAsia"/>
                <w:spacing w:val="-6"/>
                <w:sz w:val="20"/>
                <w:szCs w:val="20"/>
                <w:lang w:eastAsia="ja-JP"/>
              </w:rPr>
            </w:pPr>
          </w:p>
        </w:tc>
        <w:tc>
          <w:tcPr>
            <w:tcW w:w="1559" w:type="dxa"/>
            <w:tcBorders>
              <w:bottom w:val="single" w:sz="4" w:space="0" w:color="auto"/>
            </w:tcBorders>
            <w:vAlign w:val="center"/>
          </w:tcPr>
          <w:p w14:paraId="426653AD" w14:textId="67E17D65" w:rsidR="0033532D" w:rsidRPr="006D7D07" w:rsidRDefault="0033532D" w:rsidP="00120A4F">
            <w:pPr>
              <w:pStyle w:val="TableParagraph"/>
              <w:spacing w:line="0" w:lineRule="atLeast"/>
              <w:ind w:left="181" w:rightChars="35" w:right="77" w:hangingChars="100" w:hanging="181"/>
              <w:rPr>
                <w:rFonts w:asciiTheme="minorEastAsia" w:hAnsiTheme="minorEastAsia"/>
                <w:sz w:val="20"/>
                <w:szCs w:val="20"/>
                <w:lang w:eastAsia="ja-JP"/>
              </w:rPr>
            </w:pPr>
            <w:r>
              <w:rPr>
                <w:rFonts w:asciiTheme="minorEastAsia" w:hAnsiTheme="minorEastAsia" w:hint="eastAsia"/>
                <w:sz w:val="20"/>
                <w:szCs w:val="20"/>
                <w:lang w:eastAsia="ja-JP"/>
              </w:rPr>
              <w:t>(2</w:t>
            </w:r>
            <w:r w:rsidRPr="006D7D07">
              <w:rPr>
                <w:rFonts w:asciiTheme="minorEastAsia" w:hAnsiTheme="minorEastAsia"/>
                <w:sz w:val="20"/>
                <w:szCs w:val="20"/>
                <w:lang w:eastAsia="ja-JP"/>
              </w:rPr>
              <w:t>)事業の操業期間又は施設の利用期間</w:t>
            </w:r>
          </w:p>
        </w:tc>
        <w:tc>
          <w:tcPr>
            <w:tcW w:w="6946" w:type="dxa"/>
            <w:gridSpan w:val="16"/>
            <w:tcBorders>
              <w:bottom w:val="single" w:sz="4" w:space="0" w:color="000000"/>
            </w:tcBorders>
            <w:vAlign w:val="center"/>
          </w:tcPr>
          <w:p w14:paraId="53CC4FC8" w14:textId="7C0E3435" w:rsidR="0033532D" w:rsidRPr="006D7D07" w:rsidRDefault="0033532D" w:rsidP="00120A4F">
            <w:pPr>
              <w:pStyle w:val="TableParagraph"/>
              <w:tabs>
                <w:tab w:val="left" w:pos="1326"/>
                <w:tab w:val="left" w:pos="1968"/>
                <w:tab w:val="left" w:pos="3253"/>
              </w:tabs>
              <w:spacing w:line="0" w:lineRule="atLeast"/>
              <w:rPr>
                <w:rFonts w:asciiTheme="minorEastAsia" w:hAnsiTheme="minorEastAsia"/>
                <w:sz w:val="20"/>
                <w:szCs w:val="20"/>
                <w:lang w:eastAsia="ja-JP"/>
              </w:rPr>
            </w:pPr>
            <w:r>
              <w:rPr>
                <w:rFonts w:asciiTheme="minorEastAsia" w:hAnsiTheme="minorEastAsia" w:hint="eastAsia"/>
                <w:sz w:val="20"/>
                <w:szCs w:val="20"/>
                <w:lang w:eastAsia="ja-JP"/>
              </w:rPr>
              <w:t xml:space="preserve">　　　　　年　　　月　　　日　　から　　　　年間</w:t>
            </w:r>
          </w:p>
        </w:tc>
      </w:tr>
      <w:tr w:rsidR="0033532D" w:rsidRPr="00B17D59" w14:paraId="36275BD3" w14:textId="77777777" w:rsidTr="00EC498E">
        <w:trPr>
          <w:trHeight w:val="458"/>
        </w:trPr>
        <w:tc>
          <w:tcPr>
            <w:tcW w:w="1560" w:type="dxa"/>
            <w:vMerge/>
          </w:tcPr>
          <w:p w14:paraId="693AD7ED" w14:textId="77777777" w:rsidR="0033532D" w:rsidRPr="00CE0CFA" w:rsidRDefault="0033532D" w:rsidP="00CE0CFA">
            <w:pPr>
              <w:spacing w:line="0" w:lineRule="atLeast"/>
              <w:rPr>
                <w:spacing w:val="-6"/>
                <w:sz w:val="18"/>
                <w:szCs w:val="24"/>
                <w:lang w:eastAsia="ja-JP"/>
              </w:rPr>
            </w:pPr>
          </w:p>
        </w:tc>
        <w:tc>
          <w:tcPr>
            <w:tcW w:w="1559" w:type="dxa"/>
            <w:vMerge w:val="restart"/>
            <w:tcBorders>
              <w:top w:val="single" w:sz="4" w:space="0" w:color="auto"/>
            </w:tcBorders>
            <w:vAlign w:val="center"/>
          </w:tcPr>
          <w:p w14:paraId="183F3842" w14:textId="2A75EAFB" w:rsidR="00EC498E" w:rsidRPr="00EC498E" w:rsidRDefault="0033532D" w:rsidP="00EC498E">
            <w:pPr>
              <w:pStyle w:val="TableParagraph"/>
              <w:spacing w:line="242" w:lineRule="auto"/>
              <w:ind w:left="181" w:rightChars="35" w:right="77" w:hangingChars="100" w:hanging="181"/>
              <w:jc w:val="both"/>
              <w:rPr>
                <w:sz w:val="20"/>
                <w:szCs w:val="28"/>
                <w:lang w:eastAsia="ja-JP"/>
              </w:rPr>
            </w:pPr>
            <w:r w:rsidRPr="00120A4F">
              <w:rPr>
                <w:sz w:val="20"/>
                <w:szCs w:val="28"/>
                <w:lang w:eastAsia="ja-JP"/>
              </w:rPr>
              <w:t>(</w:t>
            </w:r>
            <w:r>
              <w:rPr>
                <w:rFonts w:hint="eastAsia"/>
                <w:sz w:val="20"/>
                <w:szCs w:val="28"/>
                <w:lang w:eastAsia="ja-JP"/>
              </w:rPr>
              <w:t>3</w:t>
            </w:r>
            <w:r w:rsidRPr="00120A4F">
              <w:rPr>
                <w:sz w:val="20"/>
                <w:szCs w:val="28"/>
                <w:lang w:eastAsia="ja-JP"/>
              </w:rPr>
              <w:t>)転用の時期及び転用の目的に係る事業又は施設の概要</w:t>
            </w:r>
          </w:p>
        </w:tc>
        <w:tc>
          <w:tcPr>
            <w:tcW w:w="941" w:type="dxa"/>
            <w:gridSpan w:val="2"/>
            <w:vMerge w:val="restart"/>
            <w:tcBorders>
              <w:top w:val="single" w:sz="4" w:space="0" w:color="000000"/>
            </w:tcBorders>
            <w:vAlign w:val="center"/>
          </w:tcPr>
          <w:p w14:paraId="4C5DF7EB" w14:textId="77777777" w:rsidR="0033532D" w:rsidRPr="00120A4F" w:rsidRDefault="0033532D" w:rsidP="00120A4F">
            <w:pPr>
              <w:pStyle w:val="TableParagraph"/>
              <w:spacing w:before="111"/>
              <w:ind w:left="41"/>
              <w:jc w:val="center"/>
              <w:rPr>
                <w:sz w:val="16"/>
                <w:szCs w:val="16"/>
              </w:rPr>
            </w:pPr>
            <w:proofErr w:type="spellStart"/>
            <w:r w:rsidRPr="00120A4F">
              <w:rPr>
                <w:sz w:val="16"/>
                <w:szCs w:val="16"/>
              </w:rPr>
              <w:t>工事計画</w:t>
            </w:r>
            <w:proofErr w:type="spellEnd"/>
          </w:p>
        </w:tc>
        <w:tc>
          <w:tcPr>
            <w:tcW w:w="3028" w:type="dxa"/>
            <w:gridSpan w:val="8"/>
            <w:tcBorders>
              <w:top w:val="single" w:sz="4" w:space="0" w:color="000000"/>
            </w:tcBorders>
            <w:vAlign w:val="center"/>
          </w:tcPr>
          <w:p w14:paraId="4BFCD833" w14:textId="509C7B88" w:rsidR="0033532D" w:rsidRPr="00B17D59" w:rsidRDefault="0033532D" w:rsidP="00B17D59">
            <w:pPr>
              <w:pStyle w:val="TableParagraph"/>
              <w:spacing w:line="0" w:lineRule="atLeast"/>
              <w:ind w:left="40"/>
              <w:rPr>
                <w:sz w:val="16"/>
                <w:szCs w:val="16"/>
                <w:lang w:eastAsia="ja-JP"/>
              </w:rPr>
            </w:pPr>
            <w:r w:rsidRPr="00B17D59">
              <w:rPr>
                <w:sz w:val="16"/>
                <w:szCs w:val="16"/>
                <w:lang w:eastAsia="ja-JP"/>
              </w:rPr>
              <w:t>第１期</w:t>
            </w:r>
            <w:r w:rsidR="003F5AF5">
              <w:rPr>
                <w:rFonts w:hint="eastAsia"/>
                <w:sz w:val="16"/>
                <w:szCs w:val="16"/>
                <w:lang w:eastAsia="ja-JP"/>
              </w:rPr>
              <w:t xml:space="preserve"> </w:t>
            </w:r>
            <w:r w:rsidRPr="003F5AF5">
              <w:rPr>
                <w:w w:val="90"/>
                <w:sz w:val="16"/>
                <w:szCs w:val="16"/>
                <w:lang w:eastAsia="ja-JP"/>
              </w:rPr>
              <w:t>(着工</w:t>
            </w:r>
            <w:r w:rsidRPr="003F5AF5">
              <w:rPr>
                <w:rFonts w:hint="eastAsia"/>
                <w:w w:val="90"/>
                <w:sz w:val="16"/>
                <w:szCs w:val="16"/>
                <w:lang w:eastAsia="ja-JP"/>
              </w:rPr>
              <w:t xml:space="preserve">　</w:t>
            </w:r>
            <w:r w:rsidR="003F5AF5" w:rsidRPr="003F5AF5">
              <w:rPr>
                <w:rFonts w:hint="eastAsia"/>
                <w:w w:val="90"/>
                <w:sz w:val="16"/>
                <w:szCs w:val="16"/>
                <w:lang w:eastAsia="ja-JP"/>
              </w:rPr>
              <w:t xml:space="preserve"> </w:t>
            </w:r>
            <w:r w:rsidRPr="003F5AF5">
              <w:rPr>
                <w:w w:val="90"/>
                <w:sz w:val="16"/>
                <w:szCs w:val="16"/>
                <w:lang w:eastAsia="ja-JP"/>
              </w:rPr>
              <w:t>年</w:t>
            </w:r>
            <w:r w:rsidR="003F5AF5" w:rsidRPr="003F5AF5">
              <w:rPr>
                <w:rFonts w:hint="eastAsia"/>
                <w:w w:val="90"/>
                <w:sz w:val="16"/>
                <w:szCs w:val="16"/>
                <w:lang w:eastAsia="ja-JP"/>
              </w:rPr>
              <w:t xml:space="preserve">　</w:t>
            </w:r>
            <w:r w:rsidRPr="003F5AF5">
              <w:rPr>
                <w:w w:val="90"/>
                <w:sz w:val="16"/>
                <w:szCs w:val="16"/>
                <w:lang w:eastAsia="ja-JP"/>
              </w:rPr>
              <w:t>月</w:t>
            </w:r>
            <w:r w:rsidR="003F5AF5" w:rsidRPr="003F5AF5">
              <w:rPr>
                <w:rFonts w:hint="eastAsia"/>
                <w:w w:val="90"/>
                <w:sz w:val="16"/>
                <w:szCs w:val="16"/>
                <w:lang w:eastAsia="ja-JP"/>
              </w:rPr>
              <w:t xml:space="preserve">　</w:t>
            </w:r>
            <w:r w:rsidRPr="003F5AF5">
              <w:rPr>
                <w:w w:val="90"/>
                <w:sz w:val="16"/>
                <w:szCs w:val="16"/>
                <w:lang w:eastAsia="ja-JP"/>
              </w:rPr>
              <w:t>日から</w:t>
            </w:r>
            <w:r w:rsidRPr="003F5AF5">
              <w:rPr>
                <w:rFonts w:hint="eastAsia"/>
                <w:w w:val="90"/>
                <w:sz w:val="16"/>
                <w:szCs w:val="16"/>
                <w:lang w:eastAsia="ja-JP"/>
              </w:rPr>
              <w:t xml:space="preserve">　</w:t>
            </w:r>
            <w:r w:rsidR="003F5AF5" w:rsidRPr="003F5AF5">
              <w:rPr>
                <w:rFonts w:hint="eastAsia"/>
                <w:w w:val="90"/>
                <w:sz w:val="16"/>
                <w:szCs w:val="16"/>
                <w:lang w:eastAsia="ja-JP"/>
              </w:rPr>
              <w:t xml:space="preserve"> </w:t>
            </w:r>
            <w:r w:rsidRPr="003F5AF5">
              <w:rPr>
                <w:w w:val="90"/>
                <w:sz w:val="16"/>
                <w:szCs w:val="16"/>
                <w:lang w:eastAsia="ja-JP"/>
              </w:rPr>
              <w:t>年</w:t>
            </w:r>
            <w:r w:rsidR="003F5AF5" w:rsidRPr="003F5AF5">
              <w:rPr>
                <w:rFonts w:hint="eastAsia"/>
                <w:w w:val="90"/>
                <w:sz w:val="16"/>
                <w:szCs w:val="16"/>
                <w:lang w:eastAsia="ja-JP"/>
              </w:rPr>
              <w:t xml:space="preserve">　</w:t>
            </w:r>
            <w:r w:rsidRPr="003F5AF5">
              <w:rPr>
                <w:w w:val="90"/>
                <w:sz w:val="16"/>
                <w:szCs w:val="16"/>
                <w:lang w:eastAsia="ja-JP"/>
              </w:rPr>
              <w:t>月</w:t>
            </w:r>
            <w:r w:rsidR="003F5AF5" w:rsidRPr="003F5AF5">
              <w:rPr>
                <w:rFonts w:hint="eastAsia"/>
                <w:w w:val="90"/>
                <w:sz w:val="16"/>
                <w:szCs w:val="16"/>
                <w:lang w:eastAsia="ja-JP"/>
              </w:rPr>
              <w:t xml:space="preserve">　</w:t>
            </w:r>
            <w:r w:rsidRPr="003F5AF5">
              <w:rPr>
                <w:w w:val="90"/>
                <w:sz w:val="16"/>
                <w:szCs w:val="16"/>
                <w:lang w:eastAsia="ja-JP"/>
              </w:rPr>
              <w:t>日まで)</w:t>
            </w:r>
          </w:p>
        </w:tc>
        <w:tc>
          <w:tcPr>
            <w:tcW w:w="567" w:type="dxa"/>
            <w:gridSpan w:val="2"/>
            <w:tcBorders>
              <w:top w:val="single" w:sz="4" w:space="0" w:color="000000"/>
              <w:right w:val="doubleWave" w:sz="6" w:space="0" w:color="000000"/>
            </w:tcBorders>
            <w:vAlign w:val="center"/>
          </w:tcPr>
          <w:p w14:paraId="3DFEF099" w14:textId="77777777" w:rsidR="0033532D" w:rsidRPr="00B17D59" w:rsidRDefault="0033532D" w:rsidP="00B17D59">
            <w:pPr>
              <w:pStyle w:val="TableParagraph"/>
              <w:spacing w:line="0" w:lineRule="atLeast"/>
              <w:ind w:left="79"/>
              <w:rPr>
                <w:sz w:val="16"/>
                <w:szCs w:val="16"/>
              </w:rPr>
            </w:pPr>
            <w:r w:rsidRPr="00B17D59">
              <w:rPr>
                <w:sz w:val="16"/>
                <w:szCs w:val="16"/>
              </w:rPr>
              <w:t>第２期</w:t>
            </w:r>
          </w:p>
        </w:tc>
        <w:tc>
          <w:tcPr>
            <w:tcW w:w="142" w:type="dxa"/>
            <w:tcBorders>
              <w:top w:val="single" w:sz="4" w:space="0" w:color="000000"/>
              <w:left w:val="doubleWave" w:sz="6" w:space="0" w:color="000000"/>
            </w:tcBorders>
            <w:vAlign w:val="center"/>
          </w:tcPr>
          <w:p w14:paraId="7860EFC6" w14:textId="77777777" w:rsidR="0033532D" w:rsidRPr="00B17D59" w:rsidRDefault="0033532D" w:rsidP="00B17D59">
            <w:pPr>
              <w:pStyle w:val="TableParagraph"/>
              <w:spacing w:line="0" w:lineRule="atLeast"/>
              <w:rPr>
                <w:rFonts w:ascii="Times New Roman"/>
                <w:sz w:val="16"/>
                <w:szCs w:val="16"/>
              </w:rPr>
            </w:pPr>
          </w:p>
        </w:tc>
        <w:tc>
          <w:tcPr>
            <w:tcW w:w="2268" w:type="dxa"/>
            <w:gridSpan w:val="3"/>
            <w:tcBorders>
              <w:top w:val="single" w:sz="4" w:space="0" w:color="000000"/>
            </w:tcBorders>
            <w:vAlign w:val="center"/>
          </w:tcPr>
          <w:p w14:paraId="39DB8919" w14:textId="77777777" w:rsidR="0033532D" w:rsidRPr="00B17D59" w:rsidRDefault="0033532D" w:rsidP="00B17D59">
            <w:pPr>
              <w:pStyle w:val="TableParagraph"/>
              <w:spacing w:line="0" w:lineRule="atLeast"/>
              <w:ind w:left="77"/>
              <w:jc w:val="center"/>
              <w:rPr>
                <w:sz w:val="16"/>
                <w:szCs w:val="16"/>
              </w:rPr>
            </w:pPr>
            <w:r w:rsidRPr="00B17D59">
              <w:rPr>
                <w:sz w:val="16"/>
                <w:szCs w:val="16"/>
              </w:rPr>
              <w:t>合</w:t>
            </w:r>
            <w:r w:rsidRPr="00B17D59">
              <w:rPr>
                <w:rFonts w:hint="eastAsia"/>
                <w:sz w:val="16"/>
                <w:szCs w:val="16"/>
                <w:lang w:eastAsia="ja-JP"/>
              </w:rPr>
              <w:t xml:space="preserve">　　　</w:t>
            </w:r>
            <w:r w:rsidRPr="00B17D59">
              <w:rPr>
                <w:sz w:val="16"/>
                <w:szCs w:val="16"/>
              </w:rPr>
              <w:t>計</w:t>
            </w:r>
          </w:p>
        </w:tc>
      </w:tr>
      <w:tr w:rsidR="0033532D" w:rsidRPr="00B17D59" w14:paraId="14568739" w14:textId="77777777" w:rsidTr="00EC498E">
        <w:trPr>
          <w:trHeight w:val="606"/>
        </w:trPr>
        <w:tc>
          <w:tcPr>
            <w:tcW w:w="1560" w:type="dxa"/>
            <w:vMerge/>
          </w:tcPr>
          <w:p w14:paraId="1EFA7C08" w14:textId="77777777" w:rsidR="0033532D" w:rsidRPr="00CE0CFA" w:rsidRDefault="0033532D" w:rsidP="00CE0CFA">
            <w:pPr>
              <w:spacing w:line="0" w:lineRule="atLeast"/>
              <w:rPr>
                <w:spacing w:val="-6"/>
                <w:sz w:val="2"/>
                <w:szCs w:val="2"/>
              </w:rPr>
            </w:pPr>
          </w:p>
        </w:tc>
        <w:tc>
          <w:tcPr>
            <w:tcW w:w="1559" w:type="dxa"/>
            <w:vMerge/>
          </w:tcPr>
          <w:p w14:paraId="0A74F23C" w14:textId="77777777" w:rsidR="0033532D" w:rsidRDefault="0033532D" w:rsidP="00B17D59">
            <w:pPr>
              <w:rPr>
                <w:sz w:val="2"/>
                <w:szCs w:val="2"/>
              </w:rPr>
            </w:pPr>
          </w:p>
        </w:tc>
        <w:tc>
          <w:tcPr>
            <w:tcW w:w="941" w:type="dxa"/>
            <w:gridSpan w:val="2"/>
            <w:vMerge/>
            <w:tcBorders>
              <w:top w:val="nil"/>
              <w:bottom w:val="single" w:sz="4" w:space="0" w:color="auto"/>
            </w:tcBorders>
            <w:vAlign w:val="center"/>
          </w:tcPr>
          <w:p w14:paraId="437DAB88" w14:textId="77777777" w:rsidR="0033532D" w:rsidRPr="00120A4F" w:rsidRDefault="0033532D" w:rsidP="00B17D59">
            <w:pPr>
              <w:jc w:val="center"/>
              <w:rPr>
                <w:sz w:val="16"/>
                <w:szCs w:val="16"/>
              </w:rPr>
            </w:pPr>
          </w:p>
        </w:tc>
        <w:tc>
          <w:tcPr>
            <w:tcW w:w="902" w:type="dxa"/>
            <w:gridSpan w:val="2"/>
            <w:tcBorders>
              <w:bottom w:val="single" w:sz="4" w:space="0" w:color="000000"/>
            </w:tcBorders>
            <w:vAlign w:val="center"/>
          </w:tcPr>
          <w:p w14:paraId="472A620A" w14:textId="77777777" w:rsidR="0033532D" w:rsidRPr="00B17D59" w:rsidRDefault="0033532D" w:rsidP="00B17D59">
            <w:pPr>
              <w:pStyle w:val="TableParagraph"/>
              <w:tabs>
                <w:tab w:val="left" w:pos="442"/>
              </w:tabs>
              <w:spacing w:line="0" w:lineRule="atLeast"/>
              <w:jc w:val="center"/>
              <w:rPr>
                <w:sz w:val="16"/>
                <w:szCs w:val="16"/>
              </w:rPr>
            </w:pPr>
            <w:r w:rsidRPr="00B17D59">
              <w:rPr>
                <w:sz w:val="16"/>
                <w:szCs w:val="16"/>
              </w:rPr>
              <w:t>名</w:t>
            </w:r>
            <w:r w:rsidRPr="00B17D59">
              <w:rPr>
                <w:sz w:val="16"/>
                <w:szCs w:val="16"/>
              </w:rPr>
              <w:tab/>
              <w:t>称</w:t>
            </w:r>
          </w:p>
        </w:tc>
        <w:tc>
          <w:tcPr>
            <w:tcW w:w="560" w:type="dxa"/>
            <w:gridSpan w:val="3"/>
            <w:tcBorders>
              <w:bottom w:val="single" w:sz="4" w:space="0" w:color="000000"/>
            </w:tcBorders>
            <w:vAlign w:val="center"/>
          </w:tcPr>
          <w:p w14:paraId="3FFFE71C" w14:textId="77777777" w:rsidR="0033532D" w:rsidRPr="00B17D59" w:rsidRDefault="0033532D" w:rsidP="00B17D59">
            <w:pPr>
              <w:pStyle w:val="TableParagraph"/>
              <w:tabs>
                <w:tab w:val="left" w:pos="305"/>
              </w:tabs>
              <w:spacing w:line="0" w:lineRule="atLeast"/>
              <w:jc w:val="center"/>
              <w:rPr>
                <w:sz w:val="16"/>
                <w:szCs w:val="16"/>
              </w:rPr>
            </w:pPr>
            <w:r w:rsidRPr="00B17D59">
              <w:rPr>
                <w:sz w:val="16"/>
                <w:szCs w:val="16"/>
              </w:rPr>
              <w:t>棟</w:t>
            </w:r>
            <w:r w:rsidRPr="00B17D59">
              <w:rPr>
                <w:sz w:val="16"/>
                <w:szCs w:val="16"/>
              </w:rPr>
              <w:tab/>
              <w:t>数</w:t>
            </w:r>
          </w:p>
        </w:tc>
        <w:tc>
          <w:tcPr>
            <w:tcW w:w="791" w:type="dxa"/>
            <w:gridSpan w:val="2"/>
            <w:tcBorders>
              <w:bottom w:val="single" w:sz="4" w:space="0" w:color="000000"/>
            </w:tcBorders>
            <w:vAlign w:val="center"/>
          </w:tcPr>
          <w:p w14:paraId="1DFD63CC" w14:textId="77777777" w:rsidR="0033532D" w:rsidRPr="00B17D59" w:rsidRDefault="0033532D" w:rsidP="00B17D59">
            <w:pPr>
              <w:pStyle w:val="TableParagraph"/>
              <w:spacing w:line="0" w:lineRule="atLeast"/>
              <w:ind w:right="25"/>
              <w:jc w:val="center"/>
              <w:rPr>
                <w:sz w:val="16"/>
                <w:szCs w:val="16"/>
              </w:rPr>
            </w:pPr>
            <w:proofErr w:type="spellStart"/>
            <w:r w:rsidRPr="00B17D59">
              <w:rPr>
                <w:sz w:val="16"/>
                <w:szCs w:val="16"/>
              </w:rPr>
              <w:t>建築面積</w:t>
            </w:r>
            <w:proofErr w:type="spellEnd"/>
          </w:p>
          <w:p w14:paraId="5751EFF7" w14:textId="5AE1A82B" w:rsidR="0033532D" w:rsidRPr="00B17D59" w:rsidRDefault="0033532D" w:rsidP="00B17D59">
            <w:pPr>
              <w:pStyle w:val="TableParagraph"/>
              <w:spacing w:line="0" w:lineRule="atLeast"/>
              <w:ind w:right="25"/>
              <w:jc w:val="center"/>
              <w:rPr>
                <w:sz w:val="16"/>
                <w:szCs w:val="16"/>
              </w:rPr>
            </w:pPr>
            <w:r w:rsidRPr="00B17D59">
              <w:rPr>
                <w:rFonts w:hint="eastAsia"/>
                <w:sz w:val="16"/>
                <w:szCs w:val="16"/>
                <w:lang w:eastAsia="ja-JP"/>
              </w:rPr>
              <w:t>(㎡)</w:t>
            </w:r>
          </w:p>
        </w:tc>
        <w:tc>
          <w:tcPr>
            <w:tcW w:w="775" w:type="dxa"/>
            <w:vAlign w:val="center"/>
          </w:tcPr>
          <w:p w14:paraId="0BFFFB9E" w14:textId="77777777" w:rsidR="0033532D" w:rsidRPr="00B17D59" w:rsidRDefault="0033532D" w:rsidP="00B17D59">
            <w:pPr>
              <w:pStyle w:val="TableParagraph"/>
              <w:spacing w:line="0" w:lineRule="atLeast"/>
              <w:jc w:val="center"/>
              <w:rPr>
                <w:sz w:val="16"/>
                <w:szCs w:val="16"/>
              </w:rPr>
            </w:pPr>
            <w:proofErr w:type="spellStart"/>
            <w:r w:rsidRPr="00B17D59">
              <w:rPr>
                <w:sz w:val="16"/>
                <w:szCs w:val="16"/>
              </w:rPr>
              <w:t>所要面積</w:t>
            </w:r>
            <w:proofErr w:type="spellEnd"/>
          </w:p>
          <w:p w14:paraId="7D6FCBEA" w14:textId="1F953F29" w:rsidR="0033532D" w:rsidRPr="00B17D59" w:rsidRDefault="0033532D" w:rsidP="00B17D59">
            <w:pPr>
              <w:pStyle w:val="TableParagraph"/>
              <w:spacing w:line="0" w:lineRule="atLeast"/>
              <w:jc w:val="center"/>
              <w:rPr>
                <w:sz w:val="16"/>
                <w:szCs w:val="16"/>
              </w:rPr>
            </w:pPr>
            <w:r w:rsidRPr="00B17D59">
              <w:rPr>
                <w:rFonts w:hint="eastAsia"/>
                <w:sz w:val="16"/>
                <w:szCs w:val="16"/>
                <w:lang w:eastAsia="ja-JP"/>
              </w:rPr>
              <w:t>(㎡)</w:t>
            </w:r>
          </w:p>
        </w:tc>
        <w:tc>
          <w:tcPr>
            <w:tcW w:w="567" w:type="dxa"/>
            <w:gridSpan w:val="2"/>
            <w:tcBorders>
              <w:right w:val="doubleWave" w:sz="6" w:space="0" w:color="000000"/>
            </w:tcBorders>
            <w:vAlign w:val="center"/>
          </w:tcPr>
          <w:p w14:paraId="1934F3AD" w14:textId="0A7486F5" w:rsidR="0033532D" w:rsidRPr="00B17D59" w:rsidRDefault="0033532D" w:rsidP="00B17D59">
            <w:pPr>
              <w:pStyle w:val="TableParagraph"/>
              <w:spacing w:line="0" w:lineRule="atLeast"/>
              <w:ind w:right="-44"/>
              <w:jc w:val="center"/>
              <w:rPr>
                <w:sz w:val="16"/>
                <w:szCs w:val="16"/>
              </w:rPr>
            </w:pPr>
          </w:p>
        </w:tc>
        <w:tc>
          <w:tcPr>
            <w:tcW w:w="142" w:type="dxa"/>
            <w:tcBorders>
              <w:left w:val="doubleWave" w:sz="6" w:space="0" w:color="000000"/>
            </w:tcBorders>
            <w:vAlign w:val="center"/>
          </w:tcPr>
          <w:p w14:paraId="1F74F856" w14:textId="77777777" w:rsidR="0033532D" w:rsidRPr="00B17D59" w:rsidRDefault="0033532D" w:rsidP="00B17D59">
            <w:pPr>
              <w:pStyle w:val="TableParagraph"/>
              <w:spacing w:line="0" w:lineRule="atLeast"/>
              <w:jc w:val="center"/>
              <w:rPr>
                <w:rFonts w:ascii="Times New Roman"/>
                <w:sz w:val="16"/>
                <w:szCs w:val="16"/>
              </w:rPr>
            </w:pPr>
          </w:p>
        </w:tc>
        <w:tc>
          <w:tcPr>
            <w:tcW w:w="708" w:type="dxa"/>
            <w:tcBorders>
              <w:bottom w:val="single" w:sz="4" w:space="0" w:color="000000"/>
            </w:tcBorders>
            <w:vAlign w:val="center"/>
          </w:tcPr>
          <w:p w14:paraId="6567AF77" w14:textId="77777777" w:rsidR="0033532D" w:rsidRPr="00B17D59" w:rsidRDefault="0033532D" w:rsidP="00B17D59">
            <w:pPr>
              <w:pStyle w:val="TableParagraph"/>
              <w:spacing w:line="0" w:lineRule="atLeast"/>
              <w:jc w:val="center"/>
              <w:rPr>
                <w:sz w:val="16"/>
                <w:szCs w:val="16"/>
              </w:rPr>
            </w:pPr>
            <w:r w:rsidRPr="00B17D59">
              <w:rPr>
                <w:sz w:val="16"/>
                <w:szCs w:val="16"/>
              </w:rPr>
              <w:t>棟 数</w:t>
            </w:r>
          </w:p>
        </w:tc>
        <w:tc>
          <w:tcPr>
            <w:tcW w:w="776" w:type="dxa"/>
            <w:tcBorders>
              <w:bottom w:val="single" w:sz="4" w:space="0" w:color="000000"/>
            </w:tcBorders>
            <w:vAlign w:val="center"/>
          </w:tcPr>
          <w:p w14:paraId="3C6C9DE3" w14:textId="77777777" w:rsidR="0033532D" w:rsidRPr="00B17D59" w:rsidRDefault="0033532D" w:rsidP="00B17D59">
            <w:pPr>
              <w:pStyle w:val="TableParagraph"/>
              <w:spacing w:line="0" w:lineRule="atLeast"/>
              <w:jc w:val="center"/>
              <w:rPr>
                <w:sz w:val="16"/>
                <w:szCs w:val="16"/>
              </w:rPr>
            </w:pPr>
            <w:proofErr w:type="spellStart"/>
            <w:r w:rsidRPr="00B17D59">
              <w:rPr>
                <w:sz w:val="16"/>
                <w:szCs w:val="16"/>
              </w:rPr>
              <w:t>建築面積</w:t>
            </w:r>
            <w:proofErr w:type="spellEnd"/>
          </w:p>
          <w:p w14:paraId="55C35939" w14:textId="082F74C8" w:rsidR="0033532D" w:rsidRPr="00B17D59" w:rsidRDefault="0033532D" w:rsidP="00B17D59">
            <w:pPr>
              <w:pStyle w:val="TableParagraph"/>
              <w:spacing w:line="0" w:lineRule="atLeast"/>
              <w:jc w:val="center"/>
              <w:rPr>
                <w:sz w:val="16"/>
                <w:szCs w:val="16"/>
              </w:rPr>
            </w:pPr>
            <w:r w:rsidRPr="00B17D59">
              <w:rPr>
                <w:rFonts w:hint="eastAsia"/>
                <w:sz w:val="16"/>
                <w:szCs w:val="16"/>
                <w:lang w:eastAsia="ja-JP"/>
              </w:rPr>
              <w:t>(㎡)</w:t>
            </w:r>
          </w:p>
        </w:tc>
        <w:tc>
          <w:tcPr>
            <w:tcW w:w="784" w:type="dxa"/>
            <w:vAlign w:val="center"/>
          </w:tcPr>
          <w:p w14:paraId="517374DA" w14:textId="77777777" w:rsidR="0033532D" w:rsidRPr="00B17D59" w:rsidRDefault="0033532D" w:rsidP="00B17D59">
            <w:pPr>
              <w:pStyle w:val="TableParagraph"/>
              <w:spacing w:line="0" w:lineRule="atLeast"/>
              <w:jc w:val="center"/>
              <w:rPr>
                <w:sz w:val="16"/>
                <w:szCs w:val="16"/>
              </w:rPr>
            </w:pPr>
            <w:proofErr w:type="spellStart"/>
            <w:r w:rsidRPr="00B17D59">
              <w:rPr>
                <w:sz w:val="16"/>
                <w:szCs w:val="16"/>
              </w:rPr>
              <w:t>所要面積</w:t>
            </w:r>
            <w:proofErr w:type="spellEnd"/>
          </w:p>
          <w:p w14:paraId="4242B640" w14:textId="318C1B01" w:rsidR="0033532D" w:rsidRPr="00B17D59" w:rsidRDefault="0033532D" w:rsidP="00B17D59">
            <w:pPr>
              <w:pStyle w:val="TableParagraph"/>
              <w:spacing w:line="0" w:lineRule="atLeast"/>
              <w:jc w:val="center"/>
              <w:rPr>
                <w:sz w:val="16"/>
                <w:szCs w:val="16"/>
              </w:rPr>
            </w:pPr>
            <w:r w:rsidRPr="00B17D59">
              <w:rPr>
                <w:rFonts w:hint="eastAsia"/>
                <w:sz w:val="16"/>
                <w:szCs w:val="16"/>
                <w:lang w:eastAsia="ja-JP"/>
              </w:rPr>
              <w:t>(㎡)</w:t>
            </w:r>
          </w:p>
        </w:tc>
      </w:tr>
      <w:tr w:rsidR="0033532D" w:rsidRPr="00B17D59" w14:paraId="7B5AF1B5" w14:textId="77777777" w:rsidTr="00EC498E">
        <w:trPr>
          <w:trHeight w:val="800"/>
        </w:trPr>
        <w:tc>
          <w:tcPr>
            <w:tcW w:w="1560" w:type="dxa"/>
            <w:vMerge/>
          </w:tcPr>
          <w:p w14:paraId="568E649B" w14:textId="77777777" w:rsidR="0033532D" w:rsidRPr="00CE0CFA" w:rsidRDefault="0033532D" w:rsidP="00CE0CFA">
            <w:pPr>
              <w:spacing w:line="0" w:lineRule="atLeast"/>
              <w:rPr>
                <w:spacing w:val="-6"/>
                <w:sz w:val="2"/>
                <w:szCs w:val="2"/>
              </w:rPr>
            </w:pPr>
          </w:p>
        </w:tc>
        <w:tc>
          <w:tcPr>
            <w:tcW w:w="1559" w:type="dxa"/>
            <w:vMerge/>
          </w:tcPr>
          <w:p w14:paraId="2FB6726A" w14:textId="77777777" w:rsidR="0033532D" w:rsidRDefault="0033532D" w:rsidP="00120A4F">
            <w:pPr>
              <w:pStyle w:val="TableParagraph"/>
              <w:spacing w:line="242" w:lineRule="auto"/>
              <w:ind w:left="1" w:rightChars="35" w:right="77" w:hangingChars="100" w:hanging="1"/>
              <w:jc w:val="both"/>
              <w:rPr>
                <w:sz w:val="2"/>
                <w:szCs w:val="2"/>
              </w:rPr>
            </w:pPr>
          </w:p>
        </w:tc>
        <w:tc>
          <w:tcPr>
            <w:tcW w:w="941" w:type="dxa"/>
            <w:gridSpan w:val="2"/>
            <w:tcBorders>
              <w:top w:val="single" w:sz="4" w:space="0" w:color="auto"/>
            </w:tcBorders>
            <w:vAlign w:val="center"/>
          </w:tcPr>
          <w:p w14:paraId="055019C3" w14:textId="77777777" w:rsidR="0033532D" w:rsidRPr="00120A4F" w:rsidRDefault="0033532D" w:rsidP="00B17D59">
            <w:pPr>
              <w:pStyle w:val="TableParagraph"/>
              <w:spacing w:line="178" w:lineRule="exact"/>
              <w:ind w:left="42"/>
              <w:jc w:val="center"/>
              <w:rPr>
                <w:sz w:val="16"/>
                <w:szCs w:val="16"/>
              </w:rPr>
            </w:pPr>
            <w:proofErr w:type="spellStart"/>
            <w:r w:rsidRPr="00120A4F">
              <w:rPr>
                <w:sz w:val="16"/>
                <w:szCs w:val="16"/>
              </w:rPr>
              <w:t>土地造成</w:t>
            </w:r>
            <w:proofErr w:type="spellEnd"/>
          </w:p>
        </w:tc>
        <w:tc>
          <w:tcPr>
            <w:tcW w:w="902" w:type="dxa"/>
            <w:gridSpan w:val="2"/>
            <w:tcBorders>
              <w:tr2bl w:val="single" w:sz="4" w:space="0" w:color="000000"/>
            </w:tcBorders>
            <w:vAlign w:val="center"/>
          </w:tcPr>
          <w:p w14:paraId="6CF90BBA"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560" w:type="dxa"/>
            <w:gridSpan w:val="3"/>
            <w:tcBorders>
              <w:tr2bl w:val="single" w:sz="4" w:space="0" w:color="000000"/>
            </w:tcBorders>
            <w:vAlign w:val="center"/>
          </w:tcPr>
          <w:p w14:paraId="2943E01F"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91" w:type="dxa"/>
            <w:gridSpan w:val="2"/>
            <w:tcBorders>
              <w:tr2bl w:val="single" w:sz="4" w:space="0" w:color="000000"/>
            </w:tcBorders>
            <w:vAlign w:val="center"/>
          </w:tcPr>
          <w:p w14:paraId="2BF9E15A"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75" w:type="dxa"/>
            <w:vAlign w:val="center"/>
          </w:tcPr>
          <w:p w14:paraId="2C46F63D" w14:textId="08B5F7FB"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567" w:type="dxa"/>
            <w:gridSpan w:val="2"/>
            <w:tcBorders>
              <w:right w:val="doubleWave" w:sz="6" w:space="0" w:color="000000"/>
            </w:tcBorders>
            <w:vAlign w:val="center"/>
          </w:tcPr>
          <w:p w14:paraId="65BA4D30" w14:textId="718F309F"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142" w:type="dxa"/>
            <w:tcBorders>
              <w:left w:val="doubleWave" w:sz="6" w:space="0" w:color="000000"/>
            </w:tcBorders>
            <w:vAlign w:val="center"/>
          </w:tcPr>
          <w:p w14:paraId="373025FF"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708" w:type="dxa"/>
            <w:tcBorders>
              <w:tr2bl w:val="single" w:sz="4" w:space="0" w:color="000000"/>
            </w:tcBorders>
            <w:vAlign w:val="center"/>
          </w:tcPr>
          <w:p w14:paraId="4D2E6F45"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76" w:type="dxa"/>
            <w:tcBorders>
              <w:tr2bl w:val="single" w:sz="4" w:space="0" w:color="000000"/>
            </w:tcBorders>
            <w:vAlign w:val="center"/>
          </w:tcPr>
          <w:p w14:paraId="096F766C"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84" w:type="dxa"/>
            <w:vAlign w:val="center"/>
          </w:tcPr>
          <w:p w14:paraId="141EC43C" w14:textId="69B858E3"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r>
      <w:tr w:rsidR="0033532D" w:rsidRPr="00B17D59" w14:paraId="56914A82" w14:textId="77777777" w:rsidTr="00EC498E">
        <w:trPr>
          <w:trHeight w:val="711"/>
        </w:trPr>
        <w:tc>
          <w:tcPr>
            <w:tcW w:w="1560" w:type="dxa"/>
            <w:vMerge/>
          </w:tcPr>
          <w:p w14:paraId="6AF7AAA2" w14:textId="77777777" w:rsidR="0033532D" w:rsidRPr="00CE0CFA" w:rsidRDefault="0033532D" w:rsidP="00CE0CFA">
            <w:pPr>
              <w:spacing w:line="0" w:lineRule="atLeast"/>
              <w:rPr>
                <w:spacing w:val="-6"/>
                <w:sz w:val="2"/>
                <w:szCs w:val="2"/>
              </w:rPr>
            </w:pPr>
          </w:p>
        </w:tc>
        <w:tc>
          <w:tcPr>
            <w:tcW w:w="1559" w:type="dxa"/>
            <w:vMerge/>
          </w:tcPr>
          <w:p w14:paraId="3A59E8AF" w14:textId="77777777" w:rsidR="0033532D" w:rsidRDefault="0033532D" w:rsidP="00B17D59">
            <w:pPr>
              <w:rPr>
                <w:sz w:val="2"/>
                <w:szCs w:val="2"/>
              </w:rPr>
            </w:pPr>
          </w:p>
        </w:tc>
        <w:tc>
          <w:tcPr>
            <w:tcW w:w="941" w:type="dxa"/>
            <w:gridSpan w:val="2"/>
            <w:vAlign w:val="center"/>
          </w:tcPr>
          <w:p w14:paraId="264067B4" w14:textId="77777777" w:rsidR="0033532D" w:rsidRPr="00120A4F" w:rsidRDefault="0033532D" w:rsidP="00B17D59">
            <w:pPr>
              <w:pStyle w:val="TableParagraph"/>
              <w:spacing w:line="176" w:lineRule="exact"/>
              <w:ind w:left="41"/>
              <w:jc w:val="center"/>
              <w:rPr>
                <w:sz w:val="16"/>
                <w:szCs w:val="16"/>
              </w:rPr>
            </w:pPr>
            <w:r w:rsidRPr="00120A4F">
              <w:rPr>
                <w:sz w:val="16"/>
                <w:szCs w:val="16"/>
              </w:rPr>
              <w:t>建 築 物</w:t>
            </w:r>
          </w:p>
        </w:tc>
        <w:tc>
          <w:tcPr>
            <w:tcW w:w="902" w:type="dxa"/>
            <w:gridSpan w:val="2"/>
            <w:tcBorders>
              <w:bottom w:val="single" w:sz="4" w:space="0" w:color="000000"/>
            </w:tcBorders>
            <w:vAlign w:val="center"/>
          </w:tcPr>
          <w:p w14:paraId="0FD72DF9"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560" w:type="dxa"/>
            <w:gridSpan w:val="3"/>
            <w:vAlign w:val="center"/>
          </w:tcPr>
          <w:p w14:paraId="4D0B6B2B"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91" w:type="dxa"/>
            <w:gridSpan w:val="2"/>
            <w:vAlign w:val="center"/>
          </w:tcPr>
          <w:p w14:paraId="4A1B35ED" w14:textId="47F6FF99"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75" w:type="dxa"/>
            <w:vAlign w:val="center"/>
          </w:tcPr>
          <w:p w14:paraId="10F08EC1"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567" w:type="dxa"/>
            <w:gridSpan w:val="2"/>
            <w:tcBorders>
              <w:right w:val="doubleWave" w:sz="6" w:space="0" w:color="000000"/>
            </w:tcBorders>
            <w:vAlign w:val="center"/>
          </w:tcPr>
          <w:p w14:paraId="01BF2EEF" w14:textId="1D493F19"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142" w:type="dxa"/>
            <w:tcBorders>
              <w:left w:val="doubleWave" w:sz="6" w:space="0" w:color="000000"/>
            </w:tcBorders>
            <w:vAlign w:val="center"/>
          </w:tcPr>
          <w:p w14:paraId="1E782A91"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708" w:type="dxa"/>
            <w:vAlign w:val="center"/>
          </w:tcPr>
          <w:p w14:paraId="0305C8CF"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76" w:type="dxa"/>
            <w:vAlign w:val="center"/>
          </w:tcPr>
          <w:p w14:paraId="0FF5664C" w14:textId="6036E12B"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84" w:type="dxa"/>
            <w:vAlign w:val="center"/>
          </w:tcPr>
          <w:p w14:paraId="546234D2"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r>
      <w:tr w:rsidR="0033532D" w:rsidRPr="00B17D59" w14:paraId="6B33B9B4" w14:textId="77777777" w:rsidTr="00EC498E">
        <w:trPr>
          <w:trHeight w:val="680"/>
        </w:trPr>
        <w:tc>
          <w:tcPr>
            <w:tcW w:w="1560" w:type="dxa"/>
            <w:vMerge/>
          </w:tcPr>
          <w:p w14:paraId="1EE43E7C" w14:textId="77777777" w:rsidR="0033532D" w:rsidRPr="00CE0CFA" w:rsidRDefault="0033532D" w:rsidP="00CE0CFA">
            <w:pPr>
              <w:spacing w:line="0" w:lineRule="atLeast"/>
              <w:rPr>
                <w:spacing w:val="-6"/>
                <w:sz w:val="2"/>
                <w:szCs w:val="2"/>
              </w:rPr>
            </w:pPr>
          </w:p>
        </w:tc>
        <w:tc>
          <w:tcPr>
            <w:tcW w:w="1559" w:type="dxa"/>
            <w:vMerge/>
          </w:tcPr>
          <w:p w14:paraId="353DEC0C" w14:textId="77777777" w:rsidR="0033532D" w:rsidRDefault="0033532D" w:rsidP="00B17D59">
            <w:pPr>
              <w:rPr>
                <w:sz w:val="2"/>
                <w:szCs w:val="2"/>
              </w:rPr>
            </w:pPr>
          </w:p>
        </w:tc>
        <w:tc>
          <w:tcPr>
            <w:tcW w:w="941" w:type="dxa"/>
            <w:gridSpan w:val="2"/>
            <w:vAlign w:val="center"/>
          </w:tcPr>
          <w:p w14:paraId="23954966" w14:textId="0B96B943" w:rsidR="0033532D" w:rsidRPr="00120A4F" w:rsidRDefault="0033532D" w:rsidP="00B17D59">
            <w:pPr>
              <w:pStyle w:val="TableParagraph"/>
              <w:tabs>
                <w:tab w:val="left" w:pos="522"/>
              </w:tabs>
              <w:ind w:left="41"/>
              <w:jc w:val="center"/>
              <w:rPr>
                <w:sz w:val="16"/>
                <w:szCs w:val="16"/>
              </w:rPr>
            </w:pPr>
            <w:r w:rsidRPr="00120A4F">
              <w:rPr>
                <w:sz w:val="16"/>
                <w:szCs w:val="16"/>
              </w:rPr>
              <w:t>小</w:t>
            </w:r>
            <w:r>
              <w:rPr>
                <w:rFonts w:hint="eastAsia"/>
                <w:sz w:val="16"/>
                <w:szCs w:val="16"/>
                <w:lang w:eastAsia="ja-JP"/>
              </w:rPr>
              <w:t xml:space="preserve">　　</w:t>
            </w:r>
            <w:r w:rsidRPr="00120A4F">
              <w:rPr>
                <w:sz w:val="16"/>
                <w:szCs w:val="16"/>
              </w:rPr>
              <w:t>計</w:t>
            </w:r>
          </w:p>
        </w:tc>
        <w:tc>
          <w:tcPr>
            <w:tcW w:w="902" w:type="dxa"/>
            <w:gridSpan w:val="2"/>
            <w:tcBorders>
              <w:tr2bl w:val="single" w:sz="4" w:space="0" w:color="000000"/>
            </w:tcBorders>
            <w:vAlign w:val="center"/>
          </w:tcPr>
          <w:p w14:paraId="312D9B02"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560" w:type="dxa"/>
            <w:gridSpan w:val="3"/>
            <w:vAlign w:val="center"/>
          </w:tcPr>
          <w:p w14:paraId="3DA0641C"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91" w:type="dxa"/>
            <w:gridSpan w:val="2"/>
            <w:vAlign w:val="center"/>
          </w:tcPr>
          <w:p w14:paraId="4D2D4B7B"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75" w:type="dxa"/>
            <w:vAlign w:val="center"/>
          </w:tcPr>
          <w:p w14:paraId="5DB58832"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567" w:type="dxa"/>
            <w:gridSpan w:val="2"/>
            <w:tcBorders>
              <w:right w:val="doubleWave" w:sz="6" w:space="0" w:color="000000"/>
            </w:tcBorders>
            <w:vAlign w:val="center"/>
          </w:tcPr>
          <w:p w14:paraId="09DD9C1B" w14:textId="1E0654F6"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142" w:type="dxa"/>
            <w:tcBorders>
              <w:left w:val="doubleWave" w:sz="6" w:space="0" w:color="000000"/>
            </w:tcBorders>
            <w:vAlign w:val="center"/>
          </w:tcPr>
          <w:p w14:paraId="15BA630C"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708" w:type="dxa"/>
            <w:vAlign w:val="center"/>
          </w:tcPr>
          <w:p w14:paraId="2A766F6B"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76" w:type="dxa"/>
            <w:vAlign w:val="center"/>
          </w:tcPr>
          <w:p w14:paraId="1C9D2E38"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84" w:type="dxa"/>
            <w:vAlign w:val="center"/>
          </w:tcPr>
          <w:p w14:paraId="5502E5B8"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r>
      <w:tr w:rsidR="0033532D" w:rsidRPr="00B17D59" w14:paraId="4A109C91" w14:textId="77777777" w:rsidTr="00EC498E">
        <w:trPr>
          <w:trHeight w:val="704"/>
        </w:trPr>
        <w:tc>
          <w:tcPr>
            <w:tcW w:w="1560" w:type="dxa"/>
            <w:vMerge/>
          </w:tcPr>
          <w:p w14:paraId="3A6823E1" w14:textId="77777777" w:rsidR="0033532D" w:rsidRPr="00CE0CFA" w:rsidRDefault="0033532D" w:rsidP="00CE0CFA">
            <w:pPr>
              <w:spacing w:line="0" w:lineRule="atLeast"/>
              <w:rPr>
                <w:spacing w:val="-6"/>
                <w:sz w:val="2"/>
                <w:szCs w:val="2"/>
              </w:rPr>
            </w:pPr>
          </w:p>
        </w:tc>
        <w:tc>
          <w:tcPr>
            <w:tcW w:w="1559" w:type="dxa"/>
            <w:vMerge/>
          </w:tcPr>
          <w:p w14:paraId="48354162" w14:textId="77777777" w:rsidR="0033532D" w:rsidRDefault="0033532D" w:rsidP="00B17D59">
            <w:pPr>
              <w:rPr>
                <w:sz w:val="2"/>
                <w:szCs w:val="2"/>
              </w:rPr>
            </w:pPr>
          </w:p>
        </w:tc>
        <w:tc>
          <w:tcPr>
            <w:tcW w:w="941" w:type="dxa"/>
            <w:gridSpan w:val="2"/>
            <w:vAlign w:val="center"/>
          </w:tcPr>
          <w:p w14:paraId="3E1A33DA" w14:textId="77777777" w:rsidR="0033532D" w:rsidRPr="00120A4F" w:rsidRDefault="0033532D" w:rsidP="00B17D59">
            <w:pPr>
              <w:pStyle w:val="TableParagraph"/>
              <w:ind w:left="41"/>
              <w:jc w:val="center"/>
              <w:rPr>
                <w:sz w:val="16"/>
                <w:szCs w:val="16"/>
              </w:rPr>
            </w:pPr>
            <w:r w:rsidRPr="00120A4F">
              <w:rPr>
                <w:sz w:val="16"/>
                <w:szCs w:val="16"/>
              </w:rPr>
              <w:t>工 作 物</w:t>
            </w:r>
          </w:p>
        </w:tc>
        <w:tc>
          <w:tcPr>
            <w:tcW w:w="902" w:type="dxa"/>
            <w:gridSpan w:val="2"/>
            <w:tcBorders>
              <w:bottom w:val="single" w:sz="4" w:space="0" w:color="000000"/>
            </w:tcBorders>
            <w:vAlign w:val="center"/>
          </w:tcPr>
          <w:p w14:paraId="0E441794"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560" w:type="dxa"/>
            <w:gridSpan w:val="3"/>
            <w:vAlign w:val="center"/>
          </w:tcPr>
          <w:p w14:paraId="65493306"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91" w:type="dxa"/>
            <w:gridSpan w:val="2"/>
            <w:tcBorders>
              <w:right w:val="single" w:sz="4" w:space="0" w:color="auto"/>
            </w:tcBorders>
            <w:vAlign w:val="center"/>
          </w:tcPr>
          <w:p w14:paraId="4437581A"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75" w:type="dxa"/>
            <w:tcBorders>
              <w:left w:val="single" w:sz="4" w:space="0" w:color="auto"/>
            </w:tcBorders>
            <w:vAlign w:val="center"/>
          </w:tcPr>
          <w:p w14:paraId="1A3BBF01"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567" w:type="dxa"/>
            <w:gridSpan w:val="2"/>
            <w:tcBorders>
              <w:bottom w:val="single" w:sz="4" w:space="0" w:color="000000"/>
              <w:right w:val="doubleWave" w:sz="6" w:space="0" w:color="000000"/>
            </w:tcBorders>
            <w:vAlign w:val="center"/>
          </w:tcPr>
          <w:p w14:paraId="011B4FE0"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142" w:type="dxa"/>
            <w:tcBorders>
              <w:left w:val="doubleWave" w:sz="6" w:space="0" w:color="000000"/>
              <w:bottom w:val="single" w:sz="4" w:space="0" w:color="000000"/>
            </w:tcBorders>
            <w:vAlign w:val="center"/>
          </w:tcPr>
          <w:p w14:paraId="0FD3F4EF"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708" w:type="dxa"/>
            <w:vAlign w:val="center"/>
          </w:tcPr>
          <w:p w14:paraId="51681CE9"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76" w:type="dxa"/>
            <w:vAlign w:val="center"/>
          </w:tcPr>
          <w:p w14:paraId="222A02CE"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84" w:type="dxa"/>
            <w:vAlign w:val="center"/>
          </w:tcPr>
          <w:p w14:paraId="40BA6710"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r>
      <w:tr w:rsidR="0033532D" w:rsidRPr="00B17D59" w14:paraId="4CE592F8" w14:textId="77777777" w:rsidTr="00EC498E">
        <w:trPr>
          <w:trHeight w:val="730"/>
        </w:trPr>
        <w:tc>
          <w:tcPr>
            <w:tcW w:w="1560" w:type="dxa"/>
            <w:vMerge/>
          </w:tcPr>
          <w:p w14:paraId="7A5332A6" w14:textId="77777777" w:rsidR="0033532D" w:rsidRPr="00CE0CFA" w:rsidRDefault="0033532D" w:rsidP="00CE0CFA">
            <w:pPr>
              <w:spacing w:line="0" w:lineRule="atLeast"/>
              <w:rPr>
                <w:spacing w:val="-6"/>
                <w:sz w:val="2"/>
                <w:szCs w:val="2"/>
              </w:rPr>
            </w:pPr>
          </w:p>
        </w:tc>
        <w:tc>
          <w:tcPr>
            <w:tcW w:w="1559" w:type="dxa"/>
            <w:vMerge/>
          </w:tcPr>
          <w:p w14:paraId="64CB118C" w14:textId="77777777" w:rsidR="0033532D" w:rsidRDefault="0033532D" w:rsidP="00B17D59">
            <w:pPr>
              <w:rPr>
                <w:sz w:val="2"/>
                <w:szCs w:val="2"/>
              </w:rPr>
            </w:pPr>
          </w:p>
        </w:tc>
        <w:tc>
          <w:tcPr>
            <w:tcW w:w="941" w:type="dxa"/>
            <w:gridSpan w:val="2"/>
            <w:vAlign w:val="center"/>
          </w:tcPr>
          <w:p w14:paraId="5D6D22D1" w14:textId="39CDA912" w:rsidR="0033532D" w:rsidRPr="00120A4F" w:rsidRDefault="0033532D" w:rsidP="00B17D59">
            <w:pPr>
              <w:pStyle w:val="TableParagraph"/>
              <w:tabs>
                <w:tab w:val="left" w:pos="522"/>
              </w:tabs>
              <w:ind w:left="41"/>
              <w:jc w:val="center"/>
              <w:rPr>
                <w:sz w:val="16"/>
                <w:szCs w:val="16"/>
              </w:rPr>
            </w:pPr>
            <w:r w:rsidRPr="00120A4F">
              <w:rPr>
                <w:sz w:val="16"/>
                <w:szCs w:val="16"/>
              </w:rPr>
              <w:t>小</w:t>
            </w:r>
            <w:r>
              <w:rPr>
                <w:rFonts w:hint="eastAsia"/>
                <w:sz w:val="16"/>
                <w:szCs w:val="16"/>
                <w:lang w:eastAsia="ja-JP"/>
              </w:rPr>
              <w:t xml:space="preserve">　　</w:t>
            </w:r>
            <w:r w:rsidRPr="00120A4F">
              <w:rPr>
                <w:sz w:val="16"/>
                <w:szCs w:val="16"/>
              </w:rPr>
              <w:t>計</w:t>
            </w:r>
          </w:p>
        </w:tc>
        <w:tc>
          <w:tcPr>
            <w:tcW w:w="902" w:type="dxa"/>
            <w:gridSpan w:val="2"/>
            <w:tcBorders>
              <w:tr2bl w:val="single" w:sz="4" w:space="0" w:color="000000"/>
            </w:tcBorders>
            <w:vAlign w:val="center"/>
          </w:tcPr>
          <w:p w14:paraId="3EDD888A"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560" w:type="dxa"/>
            <w:gridSpan w:val="3"/>
            <w:vAlign w:val="center"/>
          </w:tcPr>
          <w:p w14:paraId="53CBDD17"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91" w:type="dxa"/>
            <w:gridSpan w:val="2"/>
            <w:tcBorders>
              <w:bottom w:val="single" w:sz="4" w:space="0" w:color="auto"/>
              <w:right w:val="single" w:sz="4" w:space="0" w:color="auto"/>
            </w:tcBorders>
            <w:vAlign w:val="center"/>
          </w:tcPr>
          <w:p w14:paraId="4EED95B8"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75" w:type="dxa"/>
            <w:tcBorders>
              <w:left w:val="single" w:sz="4" w:space="0" w:color="auto"/>
              <w:bottom w:val="single" w:sz="4" w:space="0" w:color="auto"/>
            </w:tcBorders>
            <w:vAlign w:val="center"/>
          </w:tcPr>
          <w:p w14:paraId="0B958FEF"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567" w:type="dxa"/>
            <w:gridSpan w:val="2"/>
            <w:tcBorders>
              <w:bottom w:val="single" w:sz="4" w:space="0" w:color="auto"/>
              <w:right w:val="doubleWave" w:sz="6" w:space="0" w:color="000000"/>
            </w:tcBorders>
            <w:vAlign w:val="center"/>
          </w:tcPr>
          <w:p w14:paraId="03BF805F"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142" w:type="dxa"/>
            <w:tcBorders>
              <w:left w:val="doubleWave" w:sz="6" w:space="0" w:color="000000"/>
              <w:bottom w:val="single" w:sz="4" w:space="0" w:color="auto"/>
            </w:tcBorders>
            <w:vAlign w:val="center"/>
          </w:tcPr>
          <w:p w14:paraId="64AC66FF"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708" w:type="dxa"/>
            <w:tcBorders>
              <w:bottom w:val="single" w:sz="4" w:space="0" w:color="auto"/>
            </w:tcBorders>
            <w:vAlign w:val="center"/>
          </w:tcPr>
          <w:p w14:paraId="44F81E1A"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76" w:type="dxa"/>
            <w:vAlign w:val="center"/>
          </w:tcPr>
          <w:p w14:paraId="7DA7A0A3"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84" w:type="dxa"/>
            <w:vAlign w:val="center"/>
          </w:tcPr>
          <w:p w14:paraId="22CA7B36"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r>
      <w:tr w:rsidR="0033532D" w:rsidRPr="00B17D59" w14:paraId="648D2B4B" w14:textId="77777777" w:rsidTr="00EC498E">
        <w:trPr>
          <w:trHeight w:val="552"/>
        </w:trPr>
        <w:tc>
          <w:tcPr>
            <w:tcW w:w="1560" w:type="dxa"/>
            <w:vMerge/>
          </w:tcPr>
          <w:p w14:paraId="1E441175" w14:textId="77777777" w:rsidR="0033532D" w:rsidRPr="00CE0CFA" w:rsidRDefault="0033532D" w:rsidP="00CE0CFA">
            <w:pPr>
              <w:spacing w:line="0" w:lineRule="atLeast"/>
              <w:rPr>
                <w:spacing w:val="-6"/>
                <w:sz w:val="2"/>
                <w:szCs w:val="2"/>
              </w:rPr>
            </w:pPr>
          </w:p>
        </w:tc>
        <w:tc>
          <w:tcPr>
            <w:tcW w:w="1559" w:type="dxa"/>
            <w:vMerge/>
          </w:tcPr>
          <w:p w14:paraId="345E756B" w14:textId="77777777" w:rsidR="0033532D" w:rsidRDefault="0033532D" w:rsidP="00B17D59">
            <w:pPr>
              <w:rPr>
                <w:sz w:val="2"/>
                <w:szCs w:val="2"/>
              </w:rPr>
            </w:pPr>
          </w:p>
        </w:tc>
        <w:tc>
          <w:tcPr>
            <w:tcW w:w="941" w:type="dxa"/>
            <w:gridSpan w:val="2"/>
            <w:vAlign w:val="center"/>
          </w:tcPr>
          <w:p w14:paraId="26CB6164" w14:textId="77777777" w:rsidR="0033532D" w:rsidRPr="00120A4F" w:rsidRDefault="0033532D" w:rsidP="00B17D59">
            <w:pPr>
              <w:pStyle w:val="TableParagraph"/>
              <w:ind w:left="12"/>
              <w:jc w:val="center"/>
              <w:rPr>
                <w:sz w:val="16"/>
                <w:szCs w:val="16"/>
              </w:rPr>
            </w:pPr>
            <w:r w:rsidRPr="00120A4F">
              <w:rPr>
                <w:sz w:val="16"/>
                <w:szCs w:val="16"/>
              </w:rPr>
              <w:t>計</w:t>
            </w:r>
          </w:p>
        </w:tc>
        <w:tc>
          <w:tcPr>
            <w:tcW w:w="902" w:type="dxa"/>
            <w:gridSpan w:val="2"/>
            <w:tcBorders>
              <w:tr2bl w:val="single" w:sz="4" w:space="0" w:color="000000"/>
            </w:tcBorders>
            <w:vAlign w:val="center"/>
          </w:tcPr>
          <w:p w14:paraId="6363F2CC"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560" w:type="dxa"/>
            <w:gridSpan w:val="3"/>
            <w:vAlign w:val="center"/>
          </w:tcPr>
          <w:p w14:paraId="0C66622A"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91" w:type="dxa"/>
            <w:gridSpan w:val="2"/>
            <w:tcBorders>
              <w:top w:val="single" w:sz="4" w:space="0" w:color="auto"/>
            </w:tcBorders>
            <w:vAlign w:val="center"/>
          </w:tcPr>
          <w:p w14:paraId="4ED0A7DE"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75" w:type="dxa"/>
            <w:tcBorders>
              <w:top w:val="single" w:sz="4" w:space="0" w:color="auto"/>
            </w:tcBorders>
            <w:vAlign w:val="center"/>
          </w:tcPr>
          <w:p w14:paraId="35C4DBD9"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567" w:type="dxa"/>
            <w:gridSpan w:val="2"/>
            <w:tcBorders>
              <w:top w:val="single" w:sz="4" w:space="0" w:color="auto"/>
              <w:bottom w:val="nil"/>
              <w:right w:val="doubleWave" w:sz="6" w:space="0" w:color="000000"/>
            </w:tcBorders>
            <w:vAlign w:val="center"/>
          </w:tcPr>
          <w:p w14:paraId="5C32D265"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142" w:type="dxa"/>
            <w:tcBorders>
              <w:top w:val="single" w:sz="4" w:space="0" w:color="auto"/>
              <w:left w:val="doubleWave" w:sz="6" w:space="0" w:color="000000"/>
              <w:bottom w:val="nil"/>
            </w:tcBorders>
            <w:vAlign w:val="center"/>
          </w:tcPr>
          <w:p w14:paraId="24BE603C" w14:textId="77777777" w:rsidR="0033532D" w:rsidRPr="00B17D59" w:rsidRDefault="0033532D" w:rsidP="00B17D59">
            <w:pPr>
              <w:pStyle w:val="TableParagraph"/>
              <w:spacing w:line="0" w:lineRule="atLeast"/>
              <w:ind w:rightChars="19" w:right="42"/>
              <w:rPr>
                <w:rFonts w:asciiTheme="minorEastAsia" w:hAnsiTheme="minorEastAsia"/>
                <w:sz w:val="16"/>
                <w:szCs w:val="16"/>
              </w:rPr>
            </w:pPr>
          </w:p>
        </w:tc>
        <w:tc>
          <w:tcPr>
            <w:tcW w:w="708" w:type="dxa"/>
            <w:tcBorders>
              <w:top w:val="single" w:sz="4" w:space="0" w:color="auto"/>
            </w:tcBorders>
            <w:vAlign w:val="center"/>
          </w:tcPr>
          <w:p w14:paraId="367E94B8" w14:textId="77777777" w:rsidR="0033532D" w:rsidRPr="00B17D59" w:rsidRDefault="0033532D" w:rsidP="00B17D59">
            <w:pPr>
              <w:pStyle w:val="TableParagraph"/>
              <w:spacing w:line="0" w:lineRule="atLeast"/>
              <w:ind w:rightChars="19" w:right="42"/>
              <w:jc w:val="center"/>
              <w:rPr>
                <w:rFonts w:asciiTheme="minorEastAsia" w:hAnsiTheme="minorEastAsia"/>
                <w:sz w:val="16"/>
                <w:szCs w:val="16"/>
              </w:rPr>
            </w:pPr>
          </w:p>
        </w:tc>
        <w:tc>
          <w:tcPr>
            <w:tcW w:w="776" w:type="dxa"/>
            <w:vAlign w:val="center"/>
          </w:tcPr>
          <w:p w14:paraId="311C3627"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c>
          <w:tcPr>
            <w:tcW w:w="784" w:type="dxa"/>
            <w:vAlign w:val="center"/>
          </w:tcPr>
          <w:p w14:paraId="225651CF" w14:textId="77777777" w:rsidR="0033532D" w:rsidRPr="00B17D59" w:rsidRDefault="0033532D" w:rsidP="00B17D59">
            <w:pPr>
              <w:pStyle w:val="TableParagraph"/>
              <w:spacing w:line="0" w:lineRule="atLeast"/>
              <w:ind w:rightChars="19" w:right="42"/>
              <w:jc w:val="right"/>
              <w:rPr>
                <w:rFonts w:asciiTheme="minorEastAsia" w:hAnsiTheme="minorEastAsia"/>
                <w:sz w:val="16"/>
                <w:szCs w:val="16"/>
              </w:rPr>
            </w:pPr>
          </w:p>
        </w:tc>
      </w:tr>
      <w:tr w:rsidR="00B17D59" w:rsidRPr="00120A4F" w14:paraId="58597FA7" w14:textId="77777777" w:rsidTr="00EC498E">
        <w:trPr>
          <w:trHeight w:val="2394"/>
        </w:trPr>
        <w:tc>
          <w:tcPr>
            <w:tcW w:w="1560" w:type="dxa"/>
            <w:vAlign w:val="center"/>
          </w:tcPr>
          <w:p w14:paraId="4793F2E0" w14:textId="15ECA4FC" w:rsidR="00B17D59" w:rsidRPr="00CE0CFA" w:rsidRDefault="0033532D" w:rsidP="00CE0CFA">
            <w:pPr>
              <w:pStyle w:val="TableParagraph"/>
              <w:spacing w:line="0" w:lineRule="atLeast"/>
              <w:ind w:left="169" w:hangingChars="100" w:hanging="169"/>
              <w:rPr>
                <w:rFonts w:asciiTheme="minorEastAsia" w:hAnsiTheme="minorEastAsia"/>
                <w:spacing w:val="-6"/>
                <w:sz w:val="20"/>
                <w:szCs w:val="20"/>
                <w:lang w:eastAsia="ja-JP"/>
              </w:rPr>
            </w:pPr>
            <w:r w:rsidRPr="00CE0CFA">
              <w:rPr>
                <w:rFonts w:asciiTheme="minorEastAsia" w:hAnsiTheme="minorEastAsia" w:hint="eastAsia"/>
                <w:spacing w:val="-6"/>
                <w:sz w:val="20"/>
                <w:szCs w:val="20"/>
                <w:lang w:eastAsia="ja-JP"/>
              </w:rPr>
              <w:lastRenderedPageBreak/>
              <w:t>４</w:t>
            </w:r>
            <w:r w:rsidR="00B17D59" w:rsidRPr="00CE0CFA">
              <w:rPr>
                <w:rFonts w:asciiTheme="minorEastAsia" w:hAnsiTheme="minorEastAsia"/>
                <w:spacing w:val="-6"/>
                <w:sz w:val="20"/>
                <w:szCs w:val="20"/>
                <w:lang w:eastAsia="ja-JP"/>
              </w:rPr>
              <w:t>資金調達についての計画</w:t>
            </w:r>
          </w:p>
        </w:tc>
        <w:tc>
          <w:tcPr>
            <w:tcW w:w="8505" w:type="dxa"/>
            <w:gridSpan w:val="17"/>
          </w:tcPr>
          <w:p w14:paraId="547C1957" w14:textId="62271682" w:rsidR="00B17D59" w:rsidRDefault="00EC498E" w:rsidP="00B17D59">
            <w:pPr>
              <w:pStyle w:val="TableParagraph"/>
              <w:spacing w:line="0" w:lineRule="atLeast"/>
              <w:rPr>
                <w:rFonts w:ascii="Times New Roman"/>
                <w:sz w:val="20"/>
                <w:szCs w:val="20"/>
                <w:lang w:eastAsia="ja-JP"/>
              </w:rPr>
            </w:pPr>
            <w:r>
              <w:rPr>
                <w:rFonts w:ascii="Times New Roman" w:hint="eastAsia"/>
                <w:sz w:val="20"/>
                <w:szCs w:val="20"/>
                <w:lang w:eastAsia="ja-JP"/>
              </w:rPr>
              <w:t>土地購入費：　　　　　　　　　円　　　　左記資金の調達は　　自己資金：　　　　　　　　　　円</w:t>
            </w:r>
          </w:p>
          <w:p w14:paraId="05B3174A" w14:textId="1D8A891A" w:rsidR="00EC498E" w:rsidRPr="00EC498E" w:rsidRDefault="00EC498E" w:rsidP="00B17D59">
            <w:pPr>
              <w:pStyle w:val="TableParagraph"/>
              <w:spacing w:line="0" w:lineRule="atLeast"/>
              <w:rPr>
                <w:rFonts w:ascii="Times New Roman"/>
                <w:sz w:val="20"/>
                <w:szCs w:val="20"/>
                <w:lang w:eastAsia="ja-JP"/>
              </w:rPr>
            </w:pPr>
          </w:p>
          <w:p w14:paraId="3EBE0608" w14:textId="66E2DF98" w:rsidR="00EC498E" w:rsidRDefault="00EC498E" w:rsidP="00EC498E">
            <w:pPr>
              <w:pStyle w:val="TableParagraph"/>
              <w:spacing w:line="0" w:lineRule="atLeast"/>
              <w:rPr>
                <w:rFonts w:ascii="Times New Roman"/>
                <w:sz w:val="20"/>
                <w:szCs w:val="20"/>
                <w:lang w:eastAsia="ja-JP"/>
              </w:rPr>
            </w:pPr>
            <w:r>
              <w:rPr>
                <w:rFonts w:ascii="Times New Roman" w:hint="eastAsia"/>
                <w:sz w:val="20"/>
                <w:szCs w:val="20"/>
                <w:lang w:eastAsia="ja-JP"/>
              </w:rPr>
              <w:t>土地整地費：　　　　　　　　　円　　　　　　　　　　　　　　借入資金：　　　　　　　　　　円</w:t>
            </w:r>
          </w:p>
          <w:p w14:paraId="57DCAEDD" w14:textId="77777777" w:rsidR="00EC498E" w:rsidRPr="00EC498E" w:rsidRDefault="00EC498E" w:rsidP="00B17D59">
            <w:pPr>
              <w:pStyle w:val="TableParagraph"/>
              <w:spacing w:line="0" w:lineRule="atLeast"/>
              <w:rPr>
                <w:rFonts w:ascii="Times New Roman"/>
                <w:sz w:val="20"/>
                <w:szCs w:val="20"/>
                <w:lang w:eastAsia="ja-JP"/>
              </w:rPr>
            </w:pPr>
          </w:p>
          <w:p w14:paraId="27772C50" w14:textId="7E5743FB" w:rsidR="00EC498E" w:rsidRDefault="00EC498E" w:rsidP="00B17D59">
            <w:pPr>
              <w:pStyle w:val="TableParagraph"/>
              <w:spacing w:line="0" w:lineRule="atLeast"/>
              <w:rPr>
                <w:rFonts w:ascii="Times New Roman"/>
                <w:sz w:val="20"/>
                <w:szCs w:val="20"/>
                <w:lang w:eastAsia="ja-JP"/>
              </w:rPr>
            </w:pPr>
            <w:r>
              <w:rPr>
                <w:rFonts w:ascii="Times New Roman" w:hint="eastAsia"/>
                <w:sz w:val="20"/>
                <w:szCs w:val="20"/>
                <w:lang w:eastAsia="ja-JP"/>
              </w:rPr>
              <w:t>家屋建築費：　　　　　　　　　円</w:t>
            </w:r>
          </w:p>
          <w:p w14:paraId="21E656FB" w14:textId="6C00107A" w:rsidR="00EC498E" w:rsidRDefault="00EC498E" w:rsidP="00B17D59">
            <w:pPr>
              <w:pStyle w:val="TableParagraph"/>
              <w:spacing w:line="0" w:lineRule="atLeast"/>
              <w:rPr>
                <w:rFonts w:ascii="Times New Roman"/>
                <w:sz w:val="20"/>
                <w:szCs w:val="20"/>
                <w:lang w:eastAsia="ja-JP"/>
              </w:rPr>
            </w:pPr>
          </w:p>
          <w:p w14:paraId="5984F7D1" w14:textId="5D23E6EA" w:rsidR="002E7278" w:rsidRDefault="002E7278" w:rsidP="00B17D59">
            <w:pPr>
              <w:pStyle w:val="TableParagraph"/>
              <w:spacing w:line="0" w:lineRule="atLeast"/>
              <w:rPr>
                <w:rFonts w:ascii="Times New Roman"/>
                <w:sz w:val="20"/>
                <w:szCs w:val="20"/>
                <w:lang w:eastAsia="ja-JP"/>
              </w:rPr>
            </w:pPr>
          </w:p>
          <w:p w14:paraId="455E7E9E" w14:textId="77777777" w:rsidR="002E7278" w:rsidRDefault="002E7278" w:rsidP="00B17D59">
            <w:pPr>
              <w:pStyle w:val="TableParagraph"/>
              <w:spacing w:line="0" w:lineRule="atLeast"/>
              <w:rPr>
                <w:rFonts w:ascii="Times New Roman"/>
                <w:sz w:val="20"/>
                <w:szCs w:val="20"/>
                <w:lang w:eastAsia="ja-JP"/>
              </w:rPr>
            </w:pPr>
          </w:p>
          <w:p w14:paraId="0D43ADFF" w14:textId="408C5D06" w:rsidR="00EC498E" w:rsidRDefault="00EC498E" w:rsidP="00B17D59">
            <w:pPr>
              <w:pStyle w:val="TableParagraph"/>
              <w:spacing w:line="0" w:lineRule="atLeast"/>
              <w:rPr>
                <w:rFonts w:ascii="Times New Roman"/>
                <w:sz w:val="20"/>
                <w:szCs w:val="20"/>
                <w:lang w:eastAsia="ja-JP"/>
              </w:rPr>
            </w:pPr>
            <w:r>
              <w:rPr>
                <w:rFonts w:ascii="Times New Roman" w:hint="eastAsia"/>
                <w:sz w:val="20"/>
                <w:szCs w:val="20"/>
                <w:lang w:eastAsia="ja-JP"/>
              </w:rPr>
              <w:t>計　　　　　　　　　　　　　　円　　　　　　　　　　　　　　　　　計　　　　　　　　　　　円</w:t>
            </w:r>
          </w:p>
          <w:p w14:paraId="11D94C87" w14:textId="0D4438CC" w:rsidR="00EC498E" w:rsidRPr="00120A4F" w:rsidRDefault="00EC498E" w:rsidP="00B17D59">
            <w:pPr>
              <w:pStyle w:val="TableParagraph"/>
              <w:spacing w:line="0" w:lineRule="atLeast"/>
              <w:rPr>
                <w:rFonts w:ascii="Times New Roman"/>
                <w:sz w:val="20"/>
                <w:szCs w:val="20"/>
                <w:lang w:eastAsia="ja-JP"/>
              </w:rPr>
            </w:pPr>
          </w:p>
        </w:tc>
      </w:tr>
      <w:tr w:rsidR="00B17D59" w:rsidRPr="00120A4F" w14:paraId="122FEBC7" w14:textId="77777777" w:rsidTr="00EC498E">
        <w:trPr>
          <w:trHeight w:val="1776"/>
        </w:trPr>
        <w:tc>
          <w:tcPr>
            <w:tcW w:w="1560" w:type="dxa"/>
            <w:vAlign w:val="center"/>
          </w:tcPr>
          <w:p w14:paraId="4BBF8627" w14:textId="0659356E" w:rsidR="00B17D59" w:rsidRPr="00CE0CFA" w:rsidRDefault="0033532D" w:rsidP="00CE0CFA">
            <w:pPr>
              <w:pStyle w:val="TableParagraph"/>
              <w:spacing w:line="0" w:lineRule="atLeast"/>
              <w:ind w:left="169" w:right="29" w:hangingChars="100" w:hanging="169"/>
              <w:rPr>
                <w:rFonts w:asciiTheme="minorEastAsia" w:hAnsiTheme="minorEastAsia"/>
                <w:spacing w:val="-6"/>
                <w:sz w:val="20"/>
                <w:szCs w:val="20"/>
                <w:lang w:eastAsia="ja-JP"/>
              </w:rPr>
            </w:pPr>
            <w:r w:rsidRPr="00CE0CFA">
              <w:rPr>
                <w:rFonts w:asciiTheme="minorEastAsia" w:hAnsiTheme="minorEastAsia" w:hint="eastAsia"/>
                <w:spacing w:val="-6"/>
                <w:sz w:val="20"/>
                <w:szCs w:val="20"/>
                <w:lang w:eastAsia="ja-JP"/>
              </w:rPr>
              <w:t>５</w:t>
            </w:r>
            <w:r w:rsidR="00B17D59" w:rsidRPr="00CE0CFA">
              <w:rPr>
                <w:rFonts w:asciiTheme="minorEastAsia" w:hAnsiTheme="minorEastAsia"/>
                <w:spacing w:val="-6"/>
                <w:sz w:val="20"/>
                <w:szCs w:val="20"/>
                <w:lang w:eastAsia="ja-JP"/>
              </w:rPr>
              <w:t>転用することによって生ずる付近の土地・作物・家畜等の被害防除施設の概要</w:t>
            </w:r>
          </w:p>
        </w:tc>
        <w:tc>
          <w:tcPr>
            <w:tcW w:w="8505" w:type="dxa"/>
            <w:gridSpan w:val="17"/>
          </w:tcPr>
          <w:p w14:paraId="4E216648" w14:textId="77777777" w:rsidR="00EC498E" w:rsidRPr="00EC498E" w:rsidRDefault="00EC498E" w:rsidP="00EC498E">
            <w:pPr>
              <w:pStyle w:val="a3"/>
              <w:wordWrap/>
              <w:spacing w:line="240" w:lineRule="auto"/>
              <w:ind w:leftChars="29" w:left="64" w:rightChars="52" w:right="115"/>
              <w:jc w:val="left"/>
              <w:textAlignment w:val="baseline"/>
              <w:rPr>
                <w:rFonts w:ascii="HG丸ｺﾞｼｯｸM-PRO" w:eastAsia="HG丸ｺﾞｼｯｸM-PRO" w:hAnsi="ＭＳ 明朝"/>
                <w:b/>
                <w:color w:val="000000" w:themeColor="text1"/>
                <w:lang w:eastAsia="ja-JP"/>
              </w:rPr>
            </w:pPr>
            <w:r w:rsidRPr="00EC498E">
              <w:rPr>
                <w:rFonts w:ascii="HG丸ｺﾞｼｯｸM-PRO" w:eastAsia="HG丸ｺﾞｼｯｸM-PRO" w:hAnsi="ＭＳ 明朝" w:hint="eastAsia"/>
                <w:b/>
                <w:color w:val="000000" w:themeColor="text1"/>
                <w:lang w:eastAsia="ja-JP"/>
              </w:rPr>
              <w:t>転用することにより万一紛争が生じた場合には、申請者の責任において、誠意をもって対処するとともに速やかに対策を講じます。</w:t>
            </w:r>
          </w:p>
          <w:p w14:paraId="0D8A6ACD" w14:textId="77777777" w:rsidR="00B17D59" w:rsidRPr="00EC498E" w:rsidRDefault="00B17D59" w:rsidP="00B17D59">
            <w:pPr>
              <w:pStyle w:val="TableParagraph"/>
              <w:spacing w:line="0" w:lineRule="atLeast"/>
              <w:rPr>
                <w:rFonts w:ascii="Times New Roman"/>
                <w:sz w:val="20"/>
                <w:szCs w:val="20"/>
                <w:lang w:eastAsia="ja-JP"/>
              </w:rPr>
            </w:pPr>
          </w:p>
        </w:tc>
      </w:tr>
      <w:tr w:rsidR="00B17D59" w:rsidRPr="00120A4F" w14:paraId="01D9F163" w14:textId="77777777" w:rsidTr="00EC498E">
        <w:trPr>
          <w:trHeight w:val="979"/>
        </w:trPr>
        <w:tc>
          <w:tcPr>
            <w:tcW w:w="1560" w:type="dxa"/>
            <w:vAlign w:val="center"/>
          </w:tcPr>
          <w:p w14:paraId="4975C8D6" w14:textId="10272A9A" w:rsidR="00B17D59" w:rsidRPr="00CE0CFA" w:rsidRDefault="0033532D" w:rsidP="00CE0CFA">
            <w:pPr>
              <w:pStyle w:val="TableParagraph"/>
              <w:spacing w:line="0" w:lineRule="atLeast"/>
              <w:ind w:left="169" w:hangingChars="100" w:hanging="169"/>
              <w:rPr>
                <w:rFonts w:asciiTheme="minorEastAsia" w:hAnsiTheme="minorEastAsia"/>
                <w:spacing w:val="-6"/>
                <w:sz w:val="20"/>
                <w:szCs w:val="20"/>
                <w:lang w:eastAsia="ja-JP"/>
              </w:rPr>
            </w:pPr>
            <w:r w:rsidRPr="00CE0CFA">
              <w:rPr>
                <w:rFonts w:asciiTheme="minorEastAsia" w:hAnsiTheme="minorEastAsia" w:hint="eastAsia"/>
                <w:spacing w:val="-6"/>
                <w:sz w:val="20"/>
                <w:szCs w:val="20"/>
                <w:lang w:eastAsia="ja-JP"/>
              </w:rPr>
              <w:t>６</w:t>
            </w:r>
            <w:r w:rsidR="00B17D59" w:rsidRPr="00CE0CFA">
              <w:rPr>
                <w:rFonts w:asciiTheme="minorEastAsia" w:hAnsiTheme="minorEastAsia"/>
                <w:spacing w:val="-6"/>
                <w:sz w:val="20"/>
                <w:szCs w:val="20"/>
                <w:lang w:eastAsia="ja-JP"/>
              </w:rPr>
              <w:t>その他参考となるべき事項</w:t>
            </w:r>
          </w:p>
        </w:tc>
        <w:tc>
          <w:tcPr>
            <w:tcW w:w="8505" w:type="dxa"/>
            <w:gridSpan w:val="17"/>
          </w:tcPr>
          <w:p w14:paraId="46A6A377" w14:textId="77777777" w:rsidR="00B17D59" w:rsidRPr="00120A4F" w:rsidRDefault="00B17D59" w:rsidP="00B17D59">
            <w:pPr>
              <w:pStyle w:val="TableParagraph"/>
              <w:spacing w:line="0" w:lineRule="atLeast"/>
              <w:rPr>
                <w:rFonts w:ascii="Times New Roman"/>
                <w:sz w:val="20"/>
                <w:szCs w:val="20"/>
                <w:lang w:eastAsia="ja-JP"/>
              </w:rPr>
            </w:pPr>
          </w:p>
        </w:tc>
      </w:tr>
    </w:tbl>
    <w:p w14:paraId="2D5B8F9D" w14:textId="77777777" w:rsidR="0033532D" w:rsidRPr="00CE0CFA" w:rsidRDefault="0033532D" w:rsidP="004E7016">
      <w:pPr>
        <w:pStyle w:val="a9"/>
        <w:spacing w:line="0" w:lineRule="atLeast"/>
        <w:rPr>
          <w:sz w:val="18"/>
          <w:szCs w:val="18"/>
          <w:lang w:eastAsia="ja-JP"/>
        </w:rPr>
      </w:pPr>
      <w:r w:rsidRPr="00CE0CFA">
        <w:rPr>
          <w:sz w:val="18"/>
          <w:szCs w:val="18"/>
          <w:lang w:eastAsia="ja-JP"/>
        </w:rPr>
        <w:t>（記載要領）</w:t>
      </w:r>
    </w:p>
    <w:p w14:paraId="2CA14916" w14:textId="77777777" w:rsidR="0033532D" w:rsidRPr="00CE0CFA" w:rsidRDefault="0033532D" w:rsidP="004E7016">
      <w:pPr>
        <w:pStyle w:val="a9"/>
        <w:spacing w:line="0" w:lineRule="atLeast"/>
        <w:ind w:leftChars="100" w:left="374" w:hangingChars="100" w:hanging="153"/>
        <w:jc w:val="both"/>
        <w:rPr>
          <w:sz w:val="18"/>
          <w:szCs w:val="18"/>
          <w:lang w:eastAsia="ja-JP"/>
        </w:rPr>
      </w:pPr>
      <w:r w:rsidRPr="00CE0CFA">
        <w:rPr>
          <w:spacing w:val="-4"/>
          <w:sz w:val="18"/>
          <w:szCs w:val="18"/>
          <w:lang w:eastAsia="ja-JP"/>
        </w:rPr>
        <w:t>１</w:t>
      </w:r>
      <w:r w:rsidRPr="00CE0CFA">
        <w:rPr>
          <w:rFonts w:hint="eastAsia"/>
          <w:spacing w:val="-4"/>
          <w:sz w:val="18"/>
          <w:szCs w:val="18"/>
          <w:lang w:eastAsia="ja-JP"/>
        </w:rPr>
        <w:t xml:space="preserve">　</w:t>
      </w:r>
      <w:r w:rsidRPr="00CE0CFA">
        <w:rPr>
          <w:spacing w:val="-4"/>
          <w:sz w:val="18"/>
          <w:szCs w:val="18"/>
          <w:lang w:eastAsia="ja-JP"/>
        </w:rPr>
        <w:t>申請者が法人である場合には、「氏名」欄にその名称及び代表者の氏名を、「住所」欄にその主たる事務所の所在地を、それぞれ記載してください。</w:t>
      </w:r>
    </w:p>
    <w:p w14:paraId="427D9CAC" w14:textId="77777777" w:rsidR="0033532D" w:rsidRPr="00CE0CFA" w:rsidRDefault="0033532D" w:rsidP="004E7016">
      <w:pPr>
        <w:pStyle w:val="a9"/>
        <w:spacing w:line="0" w:lineRule="atLeast"/>
        <w:ind w:leftChars="100" w:left="382" w:hangingChars="100" w:hanging="161"/>
        <w:jc w:val="both"/>
        <w:rPr>
          <w:sz w:val="18"/>
          <w:szCs w:val="18"/>
          <w:lang w:eastAsia="ja-JP"/>
        </w:rPr>
      </w:pPr>
      <w:r w:rsidRPr="00CE0CFA">
        <w:rPr>
          <w:sz w:val="18"/>
          <w:szCs w:val="18"/>
          <w:lang w:eastAsia="ja-JP"/>
        </w:rPr>
        <w:t>２</w:t>
      </w:r>
      <w:r w:rsidRPr="00CE0CFA">
        <w:rPr>
          <w:rFonts w:hint="eastAsia"/>
          <w:sz w:val="18"/>
          <w:szCs w:val="18"/>
          <w:lang w:eastAsia="ja-JP"/>
        </w:rPr>
        <w:t xml:space="preserve">　</w:t>
      </w:r>
      <w:r w:rsidRPr="00CE0CFA">
        <w:rPr>
          <w:sz w:val="18"/>
          <w:szCs w:val="18"/>
          <w:lang w:eastAsia="ja-JP"/>
        </w:rPr>
        <w:t>「市街化区域・市街化調整区域・その他の区域の別」欄には、申請に係る土地が都市計画法による市街化区域、市街化調整区域又はこれら以外の区域のいずれに含まれているかを記載してください。</w:t>
      </w:r>
    </w:p>
    <w:p w14:paraId="67F0377E" w14:textId="77777777" w:rsidR="0033532D" w:rsidRPr="00CE0CFA" w:rsidRDefault="0033532D" w:rsidP="004E7016">
      <w:pPr>
        <w:pStyle w:val="a9"/>
        <w:spacing w:line="0" w:lineRule="atLeast"/>
        <w:ind w:leftChars="100" w:left="382" w:hangingChars="100" w:hanging="161"/>
        <w:jc w:val="both"/>
        <w:rPr>
          <w:sz w:val="18"/>
          <w:szCs w:val="18"/>
          <w:lang w:eastAsia="ja-JP"/>
        </w:rPr>
      </w:pPr>
      <w:r w:rsidRPr="00CE0CFA">
        <w:rPr>
          <w:sz w:val="18"/>
          <w:szCs w:val="18"/>
          <w:lang w:eastAsia="ja-JP"/>
        </w:rPr>
        <w:t>３</w:t>
      </w:r>
      <w:r w:rsidRPr="00CE0CFA">
        <w:rPr>
          <w:rFonts w:hint="eastAsia"/>
          <w:sz w:val="18"/>
          <w:szCs w:val="18"/>
          <w:lang w:eastAsia="ja-JP"/>
        </w:rPr>
        <w:t xml:space="preserve">　</w:t>
      </w:r>
      <w:r w:rsidRPr="00CE0CFA">
        <w:rPr>
          <w:sz w:val="18"/>
          <w:szCs w:val="18"/>
          <w:lang w:eastAsia="ja-JP"/>
        </w:rPr>
        <w:t>「転用の時期及び転用の目的に係る事業又は施設の概要」欄には、工事計画が長期にわたるものである場合には、できる限り工事計画を６か月単位で区分して記載してください。</w:t>
      </w:r>
    </w:p>
    <w:p w14:paraId="1F79BABE" w14:textId="490A022A" w:rsidR="003027FE" w:rsidRDefault="0033532D" w:rsidP="004E7016">
      <w:pPr>
        <w:pStyle w:val="a9"/>
        <w:spacing w:line="0" w:lineRule="atLeast"/>
        <w:ind w:leftChars="100" w:left="382" w:hangingChars="100" w:hanging="161"/>
        <w:jc w:val="both"/>
        <w:rPr>
          <w:sz w:val="18"/>
          <w:szCs w:val="18"/>
          <w:lang w:eastAsia="ja-JP"/>
        </w:rPr>
      </w:pPr>
      <w:r w:rsidRPr="00CE0CFA">
        <w:rPr>
          <w:sz w:val="18"/>
          <w:szCs w:val="18"/>
          <w:lang w:eastAsia="ja-JP"/>
        </w:rPr>
        <w:t>４</w:t>
      </w:r>
      <w:r w:rsidRPr="00CE0CFA">
        <w:rPr>
          <w:rFonts w:hint="eastAsia"/>
          <w:sz w:val="18"/>
          <w:szCs w:val="18"/>
          <w:lang w:eastAsia="ja-JP"/>
        </w:rPr>
        <w:t xml:space="preserve">　</w:t>
      </w:r>
      <w:r w:rsidRPr="00CE0CFA">
        <w:rPr>
          <w:sz w:val="18"/>
          <w:szCs w:val="18"/>
          <w:lang w:eastAsia="ja-JP"/>
        </w:rPr>
        <w:t>申請に係る土地が市街化調整区域内にある場合には、転用行為が都市計画法第29条の開発許可及び同法第43条第１項の建築許可を要しないものであるときはその旨並びに同法第29条及び第43条第１項の該当する号を、転用行為が当該開発許可を要するものであるときはその旨及び同法第34条の該当する号を、転用行為が当該建築許可を要するものであるときは、その旨及び建築物が同法第34条第１号から第10号まで又は都市計画法施行令第36条第１項第３号ロからホまでのいずれの建築物に該当するかを、転用行為が開発行為及び建築行為のいずれも伴わないものであるときは、その旨及びその理由を、それぞれ「その他参考となるべき事項」欄に記載してください。</w:t>
      </w:r>
    </w:p>
    <w:p w14:paraId="2001D429" w14:textId="65D9269B" w:rsidR="00FA39AB" w:rsidRDefault="00FA39AB" w:rsidP="004E7016">
      <w:pPr>
        <w:pStyle w:val="a9"/>
        <w:spacing w:line="0" w:lineRule="atLeast"/>
        <w:ind w:leftChars="100" w:left="382" w:hangingChars="100" w:hanging="161"/>
        <w:jc w:val="both"/>
        <w:rPr>
          <w:sz w:val="18"/>
          <w:szCs w:val="18"/>
          <w:lang w:eastAsia="ja-JP"/>
        </w:rPr>
      </w:pPr>
    </w:p>
    <w:p w14:paraId="56AAE525" w14:textId="7525984D" w:rsidR="00FA39AB" w:rsidRDefault="00FA39AB" w:rsidP="004E7016">
      <w:pPr>
        <w:pStyle w:val="a9"/>
        <w:spacing w:line="0" w:lineRule="atLeast"/>
        <w:ind w:leftChars="100" w:left="382" w:hangingChars="100" w:hanging="161"/>
        <w:jc w:val="both"/>
        <w:rPr>
          <w:sz w:val="18"/>
          <w:szCs w:val="18"/>
          <w:lang w:eastAsia="ja-JP"/>
        </w:rPr>
      </w:pPr>
    </w:p>
    <w:p w14:paraId="3E50B656" w14:textId="396FDE87" w:rsidR="00FA39AB" w:rsidRDefault="00FA39AB" w:rsidP="004E7016">
      <w:pPr>
        <w:pStyle w:val="a9"/>
        <w:spacing w:line="0" w:lineRule="atLeast"/>
        <w:ind w:leftChars="100" w:left="382" w:hangingChars="100" w:hanging="161"/>
        <w:jc w:val="both"/>
        <w:rPr>
          <w:sz w:val="18"/>
          <w:szCs w:val="18"/>
          <w:lang w:eastAsia="ja-JP"/>
        </w:rPr>
      </w:pPr>
    </w:p>
    <w:p w14:paraId="13B8C05B" w14:textId="31B81855" w:rsidR="00FA39AB" w:rsidRDefault="00FA39AB" w:rsidP="004E7016">
      <w:pPr>
        <w:pStyle w:val="a9"/>
        <w:spacing w:line="0" w:lineRule="atLeast"/>
        <w:ind w:leftChars="100" w:left="382" w:hangingChars="100" w:hanging="161"/>
        <w:jc w:val="both"/>
        <w:rPr>
          <w:sz w:val="18"/>
          <w:szCs w:val="18"/>
          <w:lang w:eastAsia="ja-JP"/>
        </w:rPr>
      </w:pPr>
    </w:p>
    <w:p w14:paraId="7E8A5456" w14:textId="1BD250D2" w:rsidR="00FA39AB" w:rsidRDefault="00FA39AB" w:rsidP="004E7016">
      <w:pPr>
        <w:pStyle w:val="a9"/>
        <w:spacing w:line="0" w:lineRule="atLeast"/>
        <w:ind w:leftChars="100" w:left="382" w:hangingChars="100" w:hanging="161"/>
        <w:jc w:val="both"/>
        <w:rPr>
          <w:sz w:val="18"/>
          <w:szCs w:val="18"/>
          <w:lang w:eastAsia="ja-JP"/>
        </w:rPr>
      </w:pPr>
    </w:p>
    <w:p w14:paraId="6E733937" w14:textId="5566E445" w:rsidR="00FA39AB" w:rsidRDefault="00FA39AB" w:rsidP="004E7016">
      <w:pPr>
        <w:pStyle w:val="a9"/>
        <w:spacing w:line="0" w:lineRule="atLeast"/>
        <w:ind w:leftChars="100" w:left="382" w:hangingChars="100" w:hanging="161"/>
        <w:jc w:val="both"/>
        <w:rPr>
          <w:sz w:val="18"/>
          <w:szCs w:val="18"/>
          <w:lang w:eastAsia="ja-JP"/>
        </w:rPr>
      </w:pPr>
    </w:p>
    <w:p w14:paraId="67501D7B" w14:textId="0787DF8A" w:rsidR="00FA39AB" w:rsidRDefault="00FA39AB" w:rsidP="004E7016">
      <w:pPr>
        <w:pStyle w:val="a9"/>
        <w:spacing w:line="0" w:lineRule="atLeast"/>
        <w:ind w:leftChars="100" w:left="382" w:hangingChars="100" w:hanging="161"/>
        <w:jc w:val="both"/>
        <w:rPr>
          <w:sz w:val="18"/>
          <w:szCs w:val="18"/>
          <w:lang w:eastAsia="ja-JP"/>
        </w:rPr>
      </w:pPr>
    </w:p>
    <w:p w14:paraId="02975B2C" w14:textId="039156A5" w:rsidR="00FA39AB" w:rsidRDefault="00FA39AB" w:rsidP="004E7016">
      <w:pPr>
        <w:pStyle w:val="a9"/>
        <w:spacing w:line="0" w:lineRule="atLeast"/>
        <w:ind w:leftChars="100" w:left="382" w:hangingChars="100" w:hanging="161"/>
        <w:jc w:val="both"/>
        <w:rPr>
          <w:sz w:val="18"/>
          <w:szCs w:val="18"/>
          <w:lang w:eastAsia="ja-JP"/>
        </w:rPr>
      </w:pPr>
    </w:p>
    <w:p w14:paraId="79B59922" w14:textId="46C0B018" w:rsidR="00FA39AB" w:rsidRDefault="00FA39AB" w:rsidP="004E7016">
      <w:pPr>
        <w:pStyle w:val="a9"/>
        <w:spacing w:line="0" w:lineRule="atLeast"/>
        <w:ind w:leftChars="100" w:left="382" w:hangingChars="100" w:hanging="161"/>
        <w:jc w:val="both"/>
        <w:rPr>
          <w:sz w:val="18"/>
          <w:szCs w:val="18"/>
          <w:lang w:eastAsia="ja-JP"/>
        </w:rPr>
      </w:pPr>
    </w:p>
    <w:p w14:paraId="693051EC" w14:textId="7DC3B654" w:rsidR="00FA39AB" w:rsidRDefault="00FA39AB" w:rsidP="004E7016">
      <w:pPr>
        <w:pStyle w:val="a9"/>
        <w:spacing w:line="0" w:lineRule="atLeast"/>
        <w:ind w:leftChars="100" w:left="382" w:hangingChars="100" w:hanging="161"/>
        <w:jc w:val="both"/>
        <w:rPr>
          <w:sz w:val="18"/>
          <w:szCs w:val="18"/>
          <w:lang w:eastAsia="ja-JP"/>
        </w:rPr>
      </w:pPr>
    </w:p>
    <w:p w14:paraId="5836AE6C" w14:textId="44CE5374" w:rsidR="00FA39AB" w:rsidRDefault="00FA39AB" w:rsidP="004E7016">
      <w:pPr>
        <w:pStyle w:val="a9"/>
        <w:spacing w:line="0" w:lineRule="atLeast"/>
        <w:ind w:leftChars="100" w:left="382" w:hangingChars="100" w:hanging="161"/>
        <w:jc w:val="both"/>
        <w:rPr>
          <w:sz w:val="18"/>
          <w:szCs w:val="18"/>
          <w:lang w:eastAsia="ja-JP"/>
        </w:rPr>
      </w:pPr>
    </w:p>
    <w:p w14:paraId="3A646A66" w14:textId="39529C0E" w:rsidR="00FA39AB" w:rsidRDefault="00FA39AB" w:rsidP="004E7016">
      <w:pPr>
        <w:pStyle w:val="a9"/>
        <w:spacing w:line="0" w:lineRule="atLeast"/>
        <w:ind w:leftChars="100" w:left="382" w:hangingChars="100" w:hanging="161"/>
        <w:jc w:val="both"/>
        <w:rPr>
          <w:sz w:val="18"/>
          <w:szCs w:val="18"/>
          <w:lang w:eastAsia="ja-JP"/>
        </w:rPr>
      </w:pPr>
    </w:p>
    <w:p w14:paraId="31398620" w14:textId="06DB4695" w:rsidR="00FA39AB" w:rsidRDefault="00FA39AB" w:rsidP="004E7016">
      <w:pPr>
        <w:pStyle w:val="a9"/>
        <w:spacing w:line="0" w:lineRule="atLeast"/>
        <w:ind w:leftChars="100" w:left="382" w:hangingChars="100" w:hanging="161"/>
        <w:jc w:val="both"/>
        <w:rPr>
          <w:sz w:val="18"/>
          <w:szCs w:val="18"/>
          <w:lang w:eastAsia="ja-JP"/>
        </w:rPr>
      </w:pPr>
    </w:p>
    <w:p w14:paraId="252F6426" w14:textId="2621CB1E" w:rsidR="00FA39AB" w:rsidRDefault="00FA39AB" w:rsidP="004E7016">
      <w:pPr>
        <w:pStyle w:val="a9"/>
        <w:spacing w:line="0" w:lineRule="atLeast"/>
        <w:ind w:leftChars="100" w:left="382" w:hangingChars="100" w:hanging="161"/>
        <w:jc w:val="both"/>
        <w:rPr>
          <w:sz w:val="18"/>
          <w:szCs w:val="18"/>
          <w:lang w:eastAsia="ja-JP"/>
        </w:rPr>
      </w:pPr>
    </w:p>
    <w:p w14:paraId="7979F20C" w14:textId="5647A062" w:rsidR="00FA39AB" w:rsidRDefault="00FA39AB" w:rsidP="004E7016">
      <w:pPr>
        <w:pStyle w:val="a9"/>
        <w:spacing w:line="0" w:lineRule="atLeast"/>
        <w:ind w:leftChars="100" w:left="382" w:hangingChars="100" w:hanging="161"/>
        <w:jc w:val="both"/>
        <w:rPr>
          <w:sz w:val="18"/>
          <w:szCs w:val="18"/>
          <w:lang w:eastAsia="ja-JP"/>
        </w:rPr>
      </w:pPr>
    </w:p>
    <w:p w14:paraId="14E0AA58" w14:textId="09F3A42D" w:rsidR="00FA39AB" w:rsidRDefault="00FA39AB" w:rsidP="004E7016">
      <w:pPr>
        <w:pStyle w:val="a9"/>
        <w:spacing w:line="0" w:lineRule="atLeast"/>
        <w:ind w:leftChars="100" w:left="382" w:hangingChars="100" w:hanging="161"/>
        <w:jc w:val="both"/>
        <w:rPr>
          <w:sz w:val="18"/>
          <w:szCs w:val="18"/>
          <w:lang w:eastAsia="ja-JP"/>
        </w:rPr>
      </w:pPr>
    </w:p>
    <w:p w14:paraId="62EDFA48" w14:textId="5EA7953D" w:rsidR="00FA39AB" w:rsidRDefault="00FA39AB" w:rsidP="004E7016">
      <w:pPr>
        <w:pStyle w:val="a9"/>
        <w:spacing w:line="0" w:lineRule="atLeast"/>
        <w:ind w:leftChars="100" w:left="382" w:hangingChars="100" w:hanging="161"/>
        <w:jc w:val="both"/>
        <w:rPr>
          <w:sz w:val="18"/>
          <w:szCs w:val="18"/>
          <w:lang w:eastAsia="ja-JP"/>
        </w:rPr>
      </w:pPr>
    </w:p>
    <w:p w14:paraId="5E153361" w14:textId="6E60F17E" w:rsidR="00FA39AB" w:rsidRDefault="00FA39AB" w:rsidP="004E7016">
      <w:pPr>
        <w:pStyle w:val="a9"/>
        <w:spacing w:line="0" w:lineRule="atLeast"/>
        <w:ind w:leftChars="100" w:left="382" w:hangingChars="100" w:hanging="161"/>
        <w:jc w:val="both"/>
        <w:rPr>
          <w:sz w:val="18"/>
          <w:szCs w:val="18"/>
          <w:lang w:eastAsia="ja-JP"/>
        </w:rPr>
      </w:pPr>
    </w:p>
    <w:p w14:paraId="181D6623" w14:textId="3AE40DD4" w:rsidR="00FA39AB" w:rsidRDefault="00FA39AB" w:rsidP="004E7016">
      <w:pPr>
        <w:pStyle w:val="a9"/>
        <w:spacing w:line="0" w:lineRule="atLeast"/>
        <w:ind w:leftChars="100" w:left="382" w:hangingChars="100" w:hanging="161"/>
        <w:jc w:val="both"/>
        <w:rPr>
          <w:sz w:val="18"/>
          <w:szCs w:val="18"/>
          <w:lang w:eastAsia="ja-JP"/>
        </w:rPr>
      </w:pPr>
    </w:p>
    <w:p w14:paraId="59F351EF" w14:textId="669B2872" w:rsidR="00FA39AB" w:rsidRDefault="00FA39AB" w:rsidP="004E7016">
      <w:pPr>
        <w:pStyle w:val="a9"/>
        <w:spacing w:line="0" w:lineRule="atLeast"/>
        <w:ind w:leftChars="100" w:left="382" w:hangingChars="100" w:hanging="161"/>
        <w:jc w:val="both"/>
        <w:rPr>
          <w:sz w:val="18"/>
          <w:szCs w:val="18"/>
          <w:lang w:eastAsia="ja-JP"/>
        </w:rPr>
      </w:pPr>
    </w:p>
    <w:p w14:paraId="696B8975" w14:textId="5D854ADC" w:rsidR="00FA39AB" w:rsidRDefault="00FA39AB" w:rsidP="004E7016">
      <w:pPr>
        <w:pStyle w:val="a9"/>
        <w:spacing w:line="0" w:lineRule="atLeast"/>
        <w:ind w:leftChars="100" w:left="382" w:hangingChars="100" w:hanging="161"/>
        <w:jc w:val="both"/>
        <w:rPr>
          <w:sz w:val="18"/>
          <w:szCs w:val="18"/>
          <w:lang w:eastAsia="ja-JP"/>
        </w:rPr>
      </w:pPr>
    </w:p>
    <w:p w14:paraId="5D95AF57" w14:textId="52747924" w:rsidR="00FA39AB" w:rsidRDefault="00FA39AB" w:rsidP="004E7016">
      <w:pPr>
        <w:pStyle w:val="a9"/>
        <w:spacing w:line="0" w:lineRule="atLeast"/>
        <w:ind w:leftChars="100" w:left="382" w:hangingChars="100" w:hanging="161"/>
        <w:jc w:val="both"/>
        <w:rPr>
          <w:sz w:val="18"/>
          <w:szCs w:val="18"/>
          <w:lang w:eastAsia="ja-JP"/>
        </w:rPr>
      </w:pPr>
    </w:p>
    <w:p w14:paraId="5958406E" w14:textId="29AC9A72" w:rsidR="00FA39AB" w:rsidRDefault="00FA39AB" w:rsidP="004E7016">
      <w:pPr>
        <w:pStyle w:val="a9"/>
        <w:spacing w:line="0" w:lineRule="atLeast"/>
        <w:ind w:leftChars="100" w:left="382" w:hangingChars="100" w:hanging="161"/>
        <w:jc w:val="both"/>
        <w:rPr>
          <w:sz w:val="18"/>
          <w:szCs w:val="18"/>
          <w:lang w:eastAsia="ja-JP"/>
        </w:rPr>
      </w:pPr>
    </w:p>
    <w:p w14:paraId="5DADE320" w14:textId="72EF290D" w:rsidR="00FA39AB" w:rsidRDefault="00FA39AB" w:rsidP="004E7016">
      <w:pPr>
        <w:pStyle w:val="a9"/>
        <w:spacing w:line="0" w:lineRule="atLeast"/>
        <w:ind w:leftChars="100" w:left="382" w:hangingChars="100" w:hanging="161"/>
        <w:jc w:val="both"/>
        <w:rPr>
          <w:sz w:val="18"/>
          <w:szCs w:val="18"/>
          <w:lang w:eastAsia="ja-JP"/>
        </w:rPr>
      </w:pPr>
    </w:p>
    <w:p w14:paraId="5C06BD2D" w14:textId="09943F18" w:rsidR="00FA39AB" w:rsidRDefault="00FA39AB" w:rsidP="004E7016">
      <w:pPr>
        <w:pStyle w:val="a9"/>
        <w:spacing w:line="0" w:lineRule="atLeast"/>
        <w:ind w:leftChars="100" w:left="382" w:hangingChars="100" w:hanging="161"/>
        <w:jc w:val="both"/>
        <w:rPr>
          <w:sz w:val="18"/>
          <w:szCs w:val="18"/>
          <w:lang w:eastAsia="ja-JP"/>
        </w:rPr>
      </w:pPr>
    </w:p>
    <w:p w14:paraId="174523BC" w14:textId="5278969F" w:rsidR="00FA39AB" w:rsidRDefault="00FA39AB" w:rsidP="004E7016">
      <w:pPr>
        <w:pStyle w:val="a9"/>
        <w:spacing w:line="0" w:lineRule="atLeast"/>
        <w:ind w:leftChars="100" w:left="382" w:hangingChars="100" w:hanging="161"/>
        <w:jc w:val="both"/>
        <w:rPr>
          <w:sz w:val="18"/>
          <w:szCs w:val="18"/>
          <w:lang w:eastAsia="ja-JP"/>
        </w:rPr>
      </w:pPr>
    </w:p>
    <w:p w14:paraId="77373BDB" w14:textId="1D00488E" w:rsidR="00FA39AB" w:rsidRDefault="00FA39AB" w:rsidP="004E7016">
      <w:pPr>
        <w:pStyle w:val="a9"/>
        <w:spacing w:line="0" w:lineRule="atLeast"/>
        <w:ind w:leftChars="100" w:left="382" w:hangingChars="100" w:hanging="161"/>
        <w:jc w:val="both"/>
        <w:rPr>
          <w:sz w:val="18"/>
          <w:szCs w:val="18"/>
          <w:lang w:eastAsia="ja-JP"/>
        </w:rPr>
      </w:pPr>
    </w:p>
    <w:p w14:paraId="2EEC3D23" w14:textId="37F2417B" w:rsidR="00FA39AB" w:rsidRDefault="00FA39AB" w:rsidP="004E7016">
      <w:pPr>
        <w:pStyle w:val="a9"/>
        <w:spacing w:line="0" w:lineRule="atLeast"/>
        <w:ind w:leftChars="100" w:left="382" w:hangingChars="100" w:hanging="161"/>
        <w:jc w:val="both"/>
        <w:rPr>
          <w:sz w:val="18"/>
          <w:szCs w:val="18"/>
          <w:lang w:eastAsia="ja-JP"/>
        </w:rPr>
      </w:pPr>
    </w:p>
    <w:p w14:paraId="63C6D663" w14:textId="5E1B7179" w:rsidR="00FA39AB" w:rsidRDefault="00FA39AB" w:rsidP="004E7016">
      <w:pPr>
        <w:pStyle w:val="a9"/>
        <w:spacing w:line="0" w:lineRule="atLeast"/>
        <w:ind w:leftChars="100" w:left="382" w:hangingChars="100" w:hanging="161"/>
        <w:jc w:val="both"/>
        <w:rPr>
          <w:sz w:val="18"/>
          <w:szCs w:val="18"/>
          <w:lang w:eastAsia="ja-JP"/>
        </w:rPr>
      </w:pPr>
    </w:p>
    <w:p w14:paraId="5DDD232B" w14:textId="079B1E43" w:rsidR="00FA39AB" w:rsidRDefault="00FA39AB" w:rsidP="004E7016">
      <w:pPr>
        <w:pStyle w:val="a9"/>
        <w:spacing w:line="0" w:lineRule="atLeast"/>
        <w:ind w:leftChars="100" w:left="382" w:hangingChars="100" w:hanging="161"/>
        <w:jc w:val="both"/>
        <w:rPr>
          <w:sz w:val="18"/>
          <w:szCs w:val="18"/>
          <w:lang w:eastAsia="ja-JP"/>
        </w:rPr>
      </w:pPr>
    </w:p>
    <w:p w14:paraId="64E4AA8F" w14:textId="33700EF6" w:rsidR="00FA39AB" w:rsidRDefault="00FA39AB" w:rsidP="004E7016">
      <w:pPr>
        <w:pStyle w:val="a9"/>
        <w:spacing w:line="0" w:lineRule="atLeast"/>
        <w:ind w:leftChars="100" w:left="382" w:hangingChars="100" w:hanging="161"/>
        <w:jc w:val="both"/>
        <w:rPr>
          <w:sz w:val="18"/>
          <w:szCs w:val="18"/>
          <w:lang w:eastAsia="ja-JP"/>
        </w:rPr>
      </w:pPr>
    </w:p>
    <w:p w14:paraId="6CFAB321" w14:textId="68B6E8EE" w:rsidR="00FA39AB" w:rsidRDefault="00FA39AB" w:rsidP="004E7016">
      <w:pPr>
        <w:pStyle w:val="a9"/>
        <w:spacing w:line="0" w:lineRule="atLeast"/>
        <w:ind w:leftChars="100" w:left="382" w:hangingChars="100" w:hanging="161"/>
        <w:jc w:val="both"/>
        <w:rPr>
          <w:sz w:val="18"/>
          <w:szCs w:val="18"/>
          <w:lang w:eastAsia="ja-JP"/>
        </w:rPr>
      </w:pPr>
    </w:p>
    <w:p w14:paraId="4C12DAB0" w14:textId="0A5C5ED1" w:rsidR="00FA39AB" w:rsidRDefault="00FA39AB" w:rsidP="004E7016">
      <w:pPr>
        <w:pStyle w:val="a9"/>
        <w:spacing w:line="0" w:lineRule="atLeast"/>
        <w:ind w:leftChars="100" w:left="382" w:hangingChars="100" w:hanging="161"/>
        <w:jc w:val="both"/>
        <w:rPr>
          <w:sz w:val="18"/>
          <w:szCs w:val="18"/>
          <w:lang w:eastAsia="ja-JP"/>
        </w:rPr>
      </w:pPr>
    </w:p>
    <w:p w14:paraId="7ADA8808" w14:textId="77777777" w:rsidR="00FA39AB" w:rsidRDefault="00FA39AB" w:rsidP="00FA39AB">
      <w:pPr>
        <w:pStyle w:val="a9"/>
        <w:tabs>
          <w:tab w:val="left" w:pos="1280"/>
          <w:tab w:val="left" w:pos="3272"/>
        </w:tabs>
        <w:spacing w:before="43"/>
        <w:rPr>
          <w:lang w:eastAsia="ja-JP"/>
        </w:rPr>
      </w:pPr>
      <w:r>
        <w:rPr>
          <w:lang w:eastAsia="ja-JP"/>
        </w:rPr>
        <w:lastRenderedPageBreak/>
        <w:t>（別紙１）</w:t>
      </w:r>
      <w:r>
        <w:rPr>
          <w:lang w:eastAsia="ja-JP"/>
        </w:rPr>
        <w:tab/>
        <w:t>申請書の１の欄</w:t>
      </w:r>
      <w:r>
        <w:rPr>
          <w:lang w:eastAsia="ja-JP"/>
        </w:rPr>
        <w:tab/>
        <w:t>当事者の住所等</w:t>
      </w:r>
    </w:p>
    <w:p w14:paraId="2CA19B69" w14:textId="77777777" w:rsidR="00FA39AB" w:rsidRPr="003027FE" w:rsidRDefault="00FA39AB" w:rsidP="00FA39AB">
      <w:pPr>
        <w:pStyle w:val="a9"/>
        <w:spacing w:before="11"/>
        <w:rPr>
          <w:sz w:val="24"/>
          <w:szCs w:val="44"/>
          <w:lang w:eastAsia="ja-JP"/>
        </w:rPr>
      </w:pPr>
    </w:p>
    <w:tbl>
      <w:tblPr>
        <w:tblStyle w:val="TableNormal"/>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1"/>
        <w:gridCol w:w="2977"/>
        <w:gridCol w:w="4823"/>
      </w:tblGrid>
      <w:tr w:rsidR="00FA39AB" w:rsidRPr="00A22023" w14:paraId="44FBE23C" w14:textId="77777777" w:rsidTr="00602BB0">
        <w:trPr>
          <w:trHeight w:val="700"/>
        </w:trPr>
        <w:tc>
          <w:tcPr>
            <w:tcW w:w="1701" w:type="dxa"/>
            <w:vAlign w:val="center"/>
          </w:tcPr>
          <w:p w14:paraId="4ED3D267" w14:textId="77777777" w:rsidR="00FA39AB" w:rsidRPr="00A22023" w:rsidRDefault="00FA39AB" w:rsidP="00602BB0">
            <w:pPr>
              <w:pStyle w:val="TableParagraph"/>
              <w:jc w:val="center"/>
              <w:rPr>
                <w:sz w:val="21"/>
                <w:szCs w:val="21"/>
              </w:rPr>
            </w:pPr>
            <w:proofErr w:type="spellStart"/>
            <w:r w:rsidRPr="00A22023">
              <w:rPr>
                <w:sz w:val="21"/>
                <w:szCs w:val="21"/>
              </w:rPr>
              <w:t>当事者の別</w:t>
            </w:r>
            <w:proofErr w:type="spellEnd"/>
          </w:p>
        </w:tc>
        <w:tc>
          <w:tcPr>
            <w:tcW w:w="2977" w:type="dxa"/>
            <w:vAlign w:val="center"/>
          </w:tcPr>
          <w:p w14:paraId="2F3B894B" w14:textId="77777777" w:rsidR="00FA39AB" w:rsidRPr="00A22023" w:rsidRDefault="00FA39AB" w:rsidP="00602BB0">
            <w:pPr>
              <w:pStyle w:val="TableParagraph"/>
              <w:tabs>
                <w:tab w:val="left" w:pos="2087"/>
              </w:tabs>
              <w:jc w:val="center"/>
              <w:rPr>
                <w:sz w:val="21"/>
                <w:szCs w:val="21"/>
              </w:rPr>
            </w:pPr>
            <w:r w:rsidRPr="00A22023">
              <w:rPr>
                <w:rFonts w:hint="eastAsia"/>
                <w:sz w:val="21"/>
                <w:szCs w:val="21"/>
                <w:lang w:eastAsia="ja-JP"/>
              </w:rPr>
              <w:t>氏　　　　　名</w:t>
            </w:r>
          </w:p>
        </w:tc>
        <w:tc>
          <w:tcPr>
            <w:tcW w:w="4823" w:type="dxa"/>
            <w:vAlign w:val="center"/>
          </w:tcPr>
          <w:p w14:paraId="1A0ECDDA" w14:textId="77777777" w:rsidR="00FA39AB" w:rsidRPr="00A22023" w:rsidRDefault="00FA39AB" w:rsidP="00602BB0">
            <w:pPr>
              <w:pStyle w:val="TableParagraph"/>
              <w:tabs>
                <w:tab w:val="left" w:pos="2450"/>
              </w:tabs>
              <w:jc w:val="center"/>
              <w:rPr>
                <w:sz w:val="21"/>
                <w:szCs w:val="21"/>
              </w:rPr>
            </w:pPr>
            <w:r w:rsidRPr="00A22023">
              <w:rPr>
                <w:sz w:val="21"/>
                <w:szCs w:val="21"/>
              </w:rPr>
              <w:t>住</w:t>
            </w:r>
            <w:r w:rsidRPr="00A22023">
              <w:rPr>
                <w:rFonts w:hint="eastAsia"/>
                <w:sz w:val="21"/>
                <w:szCs w:val="21"/>
                <w:lang w:eastAsia="ja-JP"/>
              </w:rPr>
              <w:t xml:space="preserve">　　　　　　　</w:t>
            </w:r>
            <w:r w:rsidRPr="00A22023">
              <w:rPr>
                <w:sz w:val="21"/>
                <w:szCs w:val="21"/>
              </w:rPr>
              <w:t>所</w:t>
            </w:r>
          </w:p>
        </w:tc>
      </w:tr>
      <w:tr w:rsidR="00FA39AB" w:rsidRPr="00A22023" w14:paraId="57CC3539" w14:textId="77777777" w:rsidTr="00602BB0">
        <w:trPr>
          <w:trHeight w:val="700"/>
        </w:trPr>
        <w:tc>
          <w:tcPr>
            <w:tcW w:w="1701" w:type="dxa"/>
            <w:vAlign w:val="center"/>
          </w:tcPr>
          <w:p w14:paraId="0E2300ED" w14:textId="77777777" w:rsidR="00FA39AB" w:rsidRPr="00A22023" w:rsidRDefault="00FA39AB" w:rsidP="00602BB0">
            <w:pPr>
              <w:pStyle w:val="TableParagraph"/>
              <w:jc w:val="center"/>
              <w:rPr>
                <w:sz w:val="21"/>
                <w:szCs w:val="21"/>
              </w:rPr>
            </w:pPr>
            <w:proofErr w:type="spellStart"/>
            <w:r w:rsidRPr="00A22023">
              <w:rPr>
                <w:sz w:val="21"/>
                <w:szCs w:val="21"/>
              </w:rPr>
              <w:t>譲受人</w:t>
            </w:r>
            <w:proofErr w:type="spellEnd"/>
            <w:r>
              <w:rPr>
                <w:rFonts w:hint="eastAsia"/>
                <w:sz w:val="21"/>
                <w:szCs w:val="21"/>
                <w:lang w:eastAsia="ja-JP"/>
              </w:rPr>
              <w:t>（借人）</w:t>
            </w:r>
          </w:p>
        </w:tc>
        <w:tc>
          <w:tcPr>
            <w:tcW w:w="2977" w:type="dxa"/>
            <w:vAlign w:val="center"/>
          </w:tcPr>
          <w:p w14:paraId="6FE73180" w14:textId="77777777" w:rsidR="00FA39AB" w:rsidRPr="00A22023" w:rsidRDefault="00FA39AB" w:rsidP="00602BB0">
            <w:pPr>
              <w:pStyle w:val="TableParagraph"/>
              <w:jc w:val="center"/>
              <w:rPr>
                <w:rFonts w:ascii="Times New Roman"/>
                <w:sz w:val="21"/>
                <w:szCs w:val="21"/>
              </w:rPr>
            </w:pPr>
          </w:p>
        </w:tc>
        <w:tc>
          <w:tcPr>
            <w:tcW w:w="4823" w:type="dxa"/>
            <w:vAlign w:val="center"/>
          </w:tcPr>
          <w:p w14:paraId="1362FE8D" w14:textId="77777777" w:rsidR="00FA39AB" w:rsidRPr="00A22023" w:rsidRDefault="00FA39AB" w:rsidP="00602BB0">
            <w:pPr>
              <w:pStyle w:val="TableParagraph"/>
              <w:jc w:val="center"/>
              <w:rPr>
                <w:rFonts w:ascii="Times New Roman"/>
                <w:sz w:val="21"/>
                <w:szCs w:val="21"/>
              </w:rPr>
            </w:pPr>
          </w:p>
        </w:tc>
      </w:tr>
      <w:tr w:rsidR="00FA39AB" w:rsidRPr="00A22023" w14:paraId="0EFDF076" w14:textId="77777777" w:rsidTr="00602BB0">
        <w:trPr>
          <w:trHeight w:val="700"/>
        </w:trPr>
        <w:tc>
          <w:tcPr>
            <w:tcW w:w="1701" w:type="dxa"/>
            <w:vAlign w:val="center"/>
          </w:tcPr>
          <w:p w14:paraId="5022A8EB" w14:textId="77777777" w:rsidR="00FA39AB" w:rsidRPr="00A22023" w:rsidRDefault="00FA39AB" w:rsidP="00602BB0">
            <w:pPr>
              <w:pStyle w:val="TableParagraph"/>
              <w:jc w:val="center"/>
              <w:rPr>
                <w:sz w:val="21"/>
                <w:szCs w:val="21"/>
              </w:rPr>
            </w:pPr>
            <w:proofErr w:type="spellStart"/>
            <w:r w:rsidRPr="00A22023">
              <w:rPr>
                <w:sz w:val="21"/>
                <w:szCs w:val="21"/>
              </w:rPr>
              <w:t>譲渡人</w:t>
            </w:r>
            <w:proofErr w:type="spellEnd"/>
            <w:r>
              <w:rPr>
                <w:rFonts w:hint="eastAsia"/>
                <w:sz w:val="21"/>
                <w:szCs w:val="21"/>
                <w:lang w:eastAsia="ja-JP"/>
              </w:rPr>
              <w:t>（貸人）</w:t>
            </w:r>
          </w:p>
        </w:tc>
        <w:tc>
          <w:tcPr>
            <w:tcW w:w="2977" w:type="dxa"/>
            <w:vAlign w:val="center"/>
          </w:tcPr>
          <w:p w14:paraId="5CB717B6" w14:textId="77777777" w:rsidR="00FA39AB" w:rsidRPr="00A22023" w:rsidRDefault="00FA39AB" w:rsidP="00602BB0">
            <w:pPr>
              <w:pStyle w:val="TableParagraph"/>
              <w:jc w:val="center"/>
              <w:rPr>
                <w:rFonts w:ascii="Times New Roman"/>
                <w:sz w:val="21"/>
                <w:szCs w:val="21"/>
              </w:rPr>
            </w:pPr>
          </w:p>
        </w:tc>
        <w:tc>
          <w:tcPr>
            <w:tcW w:w="4823" w:type="dxa"/>
            <w:vAlign w:val="center"/>
          </w:tcPr>
          <w:p w14:paraId="771580DF" w14:textId="77777777" w:rsidR="00FA39AB" w:rsidRPr="00A22023" w:rsidRDefault="00FA39AB" w:rsidP="00602BB0">
            <w:pPr>
              <w:pStyle w:val="TableParagraph"/>
              <w:jc w:val="center"/>
              <w:rPr>
                <w:rFonts w:ascii="Times New Roman"/>
                <w:sz w:val="21"/>
                <w:szCs w:val="21"/>
              </w:rPr>
            </w:pPr>
          </w:p>
        </w:tc>
      </w:tr>
      <w:tr w:rsidR="00FA39AB" w:rsidRPr="00A22023" w14:paraId="04EBABA3" w14:textId="77777777" w:rsidTr="00602BB0">
        <w:trPr>
          <w:trHeight w:val="700"/>
        </w:trPr>
        <w:tc>
          <w:tcPr>
            <w:tcW w:w="1701" w:type="dxa"/>
            <w:vAlign w:val="center"/>
          </w:tcPr>
          <w:p w14:paraId="3EFEA5AD" w14:textId="77777777" w:rsidR="00FA39AB" w:rsidRPr="00A22023" w:rsidRDefault="00FA39AB" w:rsidP="00602BB0">
            <w:pPr>
              <w:pStyle w:val="TableParagraph"/>
              <w:jc w:val="center"/>
              <w:rPr>
                <w:rFonts w:ascii="Times New Roman"/>
                <w:sz w:val="21"/>
                <w:szCs w:val="21"/>
              </w:rPr>
            </w:pPr>
          </w:p>
        </w:tc>
        <w:tc>
          <w:tcPr>
            <w:tcW w:w="2977" w:type="dxa"/>
            <w:vAlign w:val="center"/>
          </w:tcPr>
          <w:p w14:paraId="4A26AA46" w14:textId="77777777" w:rsidR="00FA39AB" w:rsidRPr="00A22023" w:rsidRDefault="00FA39AB" w:rsidP="00602BB0">
            <w:pPr>
              <w:pStyle w:val="TableParagraph"/>
              <w:jc w:val="center"/>
              <w:rPr>
                <w:rFonts w:ascii="Times New Roman"/>
                <w:sz w:val="21"/>
                <w:szCs w:val="21"/>
              </w:rPr>
            </w:pPr>
          </w:p>
        </w:tc>
        <w:tc>
          <w:tcPr>
            <w:tcW w:w="4823" w:type="dxa"/>
            <w:vAlign w:val="center"/>
          </w:tcPr>
          <w:p w14:paraId="485F23C2" w14:textId="77777777" w:rsidR="00FA39AB" w:rsidRPr="00A22023" w:rsidRDefault="00FA39AB" w:rsidP="00602BB0">
            <w:pPr>
              <w:pStyle w:val="TableParagraph"/>
              <w:jc w:val="center"/>
              <w:rPr>
                <w:rFonts w:ascii="Times New Roman"/>
                <w:sz w:val="21"/>
                <w:szCs w:val="21"/>
              </w:rPr>
            </w:pPr>
          </w:p>
        </w:tc>
      </w:tr>
      <w:tr w:rsidR="00FA39AB" w:rsidRPr="00A22023" w14:paraId="7DC79CC8" w14:textId="77777777" w:rsidTr="00602BB0">
        <w:trPr>
          <w:trHeight w:val="700"/>
        </w:trPr>
        <w:tc>
          <w:tcPr>
            <w:tcW w:w="1701" w:type="dxa"/>
            <w:vAlign w:val="center"/>
          </w:tcPr>
          <w:p w14:paraId="60243DBE" w14:textId="77777777" w:rsidR="00FA39AB" w:rsidRPr="00A22023" w:rsidRDefault="00FA39AB" w:rsidP="00602BB0">
            <w:pPr>
              <w:pStyle w:val="TableParagraph"/>
              <w:jc w:val="center"/>
              <w:rPr>
                <w:rFonts w:ascii="Times New Roman"/>
                <w:sz w:val="21"/>
                <w:szCs w:val="21"/>
              </w:rPr>
            </w:pPr>
          </w:p>
        </w:tc>
        <w:tc>
          <w:tcPr>
            <w:tcW w:w="2977" w:type="dxa"/>
            <w:vAlign w:val="center"/>
          </w:tcPr>
          <w:p w14:paraId="69617E55" w14:textId="77777777" w:rsidR="00FA39AB" w:rsidRPr="00A22023" w:rsidRDefault="00FA39AB" w:rsidP="00602BB0">
            <w:pPr>
              <w:pStyle w:val="TableParagraph"/>
              <w:jc w:val="center"/>
              <w:rPr>
                <w:rFonts w:ascii="Times New Roman"/>
                <w:sz w:val="21"/>
                <w:szCs w:val="21"/>
              </w:rPr>
            </w:pPr>
          </w:p>
        </w:tc>
        <w:tc>
          <w:tcPr>
            <w:tcW w:w="4823" w:type="dxa"/>
            <w:vAlign w:val="center"/>
          </w:tcPr>
          <w:p w14:paraId="5C387AB0" w14:textId="77777777" w:rsidR="00FA39AB" w:rsidRPr="00A22023" w:rsidRDefault="00FA39AB" w:rsidP="00602BB0">
            <w:pPr>
              <w:pStyle w:val="TableParagraph"/>
              <w:jc w:val="center"/>
              <w:rPr>
                <w:rFonts w:ascii="Times New Roman"/>
                <w:sz w:val="21"/>
                <w:szCs w:val="21"/>
              </w:rPr>
            </w:pPr>
          </w:p>
        </w:tc>
      </w:tr>
      <w:tr w:rsidR="00FA39AB" w:rsidRPr="00A22023" w14:paraId="6CC2BFAF" w14:textId="77777777" w:rsidTr="00602BB0">
        <w:trPr>
          <w:trHeight w:val="700"/>
        </w:trPr>
        <w:tc>
          <w:tcPr>
            <w:tcW w:w="1701" w:type="dxa"/>
            <w:vAlign w:val="center"/>
          </w:tcPr>
          <w:p w14:paraId="6DD6A59B" w14:textId="77777777" w:rsidR="00FA39AB" w:rsidRPr="00A22023" w:rsidRDefault="00FA39AB" w:rsidP="00602BB0">
            <w:pPr>
              <w:pStyle w:val="TableParagraph"/>
              <w:jc w:val="center"/>
              <w:rPr>
                <w:rFonts w:ascii="Times New Roman"/>
                <w:sz w:val="21"/>
                <w:szCs w:val="21"/>
              </w:rPr>
            </w:pPr>
          </w:p>
        </w:tc>
        <w:tc>
          <w:tcPr>
            <w:tcW w:w="2977" w:type="dxa"/>
            <w:vAlign w:val="center"/>
          </w:tcPr>
          <w:p w14:paraId="5E9C1C60" w14:textId="77777777" w:rsidR="00FA39AB" w:rsidRPr="00A22023" w:rsidRDefault="00FA39AB" w:rsidP="00602BB0">
            <w:pPr>
              <w:pStyle w:val="TableParagraph"/>
              <w:jc w:val="center"/>
              <w:rPr>
                <w:rFonts w:ascii="Times New Roman"/>
                <w:sz w:val="21"/>
                <w:szCs w:val="21"/>
              </w:rPr>
            </w:pPr>
          </w:p>
        </w:tc>
        <w:tc>
          <w:tcPr>
            <w:tcW w:w="4823" w:type="dxa"/>
            <w:vAlign w:val="center"/>
          </w:tcPr>
          <w:p w14:paraId="25F96C76" w14:textId="77777777" w:rsidR="00FA39AB" w:rsidRPr="00A22023" w:rsidRDefault="00FA39AB" w:rsidP="00602BB0">
            <w:pPr>
              <w:pStyle w:val="TableParagraph"/>
              <w:jc w:val="center"/>
              <w:rPr>
                <w:rFonts w:ascii="Times New Roman"/>
                <w:sz w:val="21"/>
                <w:szCs w:val="21"/>
              </w:rPr>
            </w:pPr>
          </w:p>
        </w:tc>
      </w:tr>
    </w:tbl>
    <w:p w14:paraId="06408E18" w14:textId="77777777" w:rsidR="00FA39AB" w:rsidRPr="00A22023" w:rsidRDefault="00FA39AB" w:rsidP="00FA39AB">
      <w:pPr>
        <w:pStyle w:val="a9"/>
        <w:tabs>
          <w:tab w:val="left" w:pos="1719"/>
          <w:tab w:val="left" w:pos="3708"/>
        </w:tabs>
        <w:rPr>
          <w:sz w:val="24"/>
          <w:szCs w:val="24"/>
        </w:rPr>
      </w:pPr>
    </w:p>
    <w:p w14:paraId="7597E962" w14:textId="77777777" w:rsidR="00FA39AB" w:rsidRPr="00A22023" w:rsidRDefault="00FA39AB" w:rsidP="00FA39AB">
      <w:pPr>
        <w:pStyle w:val="a9"/>
        <w:tabs>
          <w:tab w:val="left" w:pos="1719"/>
          <w:tab w:val="left" w:pos="3708"/>
        </w:tabs>
        <w:rPr>
          <w:sz w:val="24"/>
          <w:szCs w:val="24"/>
        </w:rPr>
      </w:pPr>
    </w:p>
    <w:p w14:paraId="5FE15D6B" w14:textId="77777777" w:rsidR="00FA39AB" w:rsidRPr="00FA7902" w:rsidRDefault="00FA39AB" w:rsidP="00FA39AB">
      <w:pPr>
        <w:pStyle w:val="a9"/>
        <w:tabs>
          <w:tab w:val="left" w:pos="1280"/>
          <w:tab w:val="left" w:pos="3272"/>
        </w:tabs>
        <w:rPr>
          <w:lang w:eastAsia="ja-JP"/>
        </w:rPr>
      </w:pPr>
      <w:r w:rsidRPr="00FA7902">
        <w:rPr>
          <w:lang w:eastAsia="ja-JP"/>
        </w:rPr>
        <w:t>（別紙２）</w:t>
      </w:r>
      <w:r w:rsidRPr="00FA7902">
        <w:rPr>
          <w:lang w:eastAsia="ja-JP"/>
        </w:rPr>
        <w:tab/>
        <w:t>申請書の２の欄</w:t>
      </w:r>
      <w:r w:rsidRPr="00FA7902">
        <w:rPr>
          <w:lang w:eastAsia="ja-JP"/>
        </w:rPr>
        <w:tab/>
        <w:t>許可を受けようとする土地の所在等</w:t>
      </w:r>
    </w:p>
    <w:p w14:paraId="63C9C5C9" w14:textId="77777777" w:rsidR="00FA39AB" w:rsidRPr="00FA7902" w:rsidRDefault="00FA39AB" w:rsidP="00FA39AB">
      <w:pPr>
        <w:pStyle w:val="a9"/>
        <w:spacing w:before="10" w:after="1"/>
        <w:rPr>
          <w:lang w:eastAsia="ja-JP"/>
        </w:rPr>
      </w:pPr>
    </w:p>
    <w:tbl>
      <w:tblPr>
        <w:tblStyle w:val="TableNormal"/>
        <w:tblW w:w="949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1513"/>
        <w:gridCol w:w="964"/>
        <w:gridCol w:w="641"/>
        <w:gridCol w:w="642"/>
        <w:gridCol w:w="1059"/>
        <w:gridCol w:w="993"/>
        <w:gridCol w:w="1275"/>
        <w:gridCol w:w="1276"/>
      </w:tblGrid>
      <w:tr w:rsidR="00FA39AB" w:rsidRPr="00A22023" w14:paraId="103578A0" w14:textId="77777777" w:rsidTr="00602BB0">
        <w:trPr>
          <w:trHeight w:val="519"/>
        </w:trPr>
        <w:tc>
          <w:tcPr>
            <w:tcW w:w="1134" w:type="dxa"/>
            <w:vMerge w:val="restart"/>
            <w:vAlign w:val="center"/>
          </w:tcPr>
          <w:p w14:paraId="4EB589C8" w14:textId="77777777" w:rsidR="00FA39AB" w:rsidRPr="00A22023" w:rsidRDefault="00FA39AB" w:rsidP="00602BB0">
            <w:pPr>
              <w:pStyle w:val="TableParagraph"/>
              <w:spacing w:line="0" w:lineRule="atLeast"/>
              <w:jc w:val="center"/>
              <w:rPr>
                <w:rFonts w:asciiTheme="minorEastAsia" w:hAnsiTheme="minorEastAsia"/>
              </w:rPr>
            </w:pPr>
            <w:proofErr w:type="spellStart"/>
            <w:r w:rsidRPr="00A22023">
              <w:rPr>
                <w:rFonts w:asciiTheme="minorEastAsia" w:hAnsiTheme="minorEastAsia"/>
              </w:rPr>
              <w:t>譲渡人</w:t>
            </w:r>
            <w:proofErr w:type="spellEnd"/>
          </w:p>
          <w:p w14:paraId="2573AEBA" w14:textId="77777777" w:rsidR="00FA39AB" w:rsidRPr="00A22023" w:rsidRDefault="00FA39AB" w:rsidP="00602BB0">
            <w:pPr>
              <w:pStyle w:val="TableParagraph"/>
              <w:spacing w:line="0" w:lineRule="atLeast"/>
              <w:jc w:val="center"/>
              <w:rPr>
                <w:rFonts w:asciiTheme="minorEastAsia" w:hAnsiTheme="minorEastAsia"/>
              </w:rPr>
            </w:pPr>
            <w:proofErr w:type="spellStart"/>
            <w:r w:rsidRPr="00A22023">
              <w:rPr>
                <w:rFonts w:asciiTheme="minorEastAsia" w:hAnsiTheme="minorEastAsia"/>
              </w:rPr>
              <w:t>の氏名</w:t>
            </w:r>
            <w:proofErr w:type="spellEnd"/>
          </w:p>
        </w:tc>
        <w:tc>
          <w:tcPr>
            <w:tcW w:w="1513" w:type="dxa"/>
            <w:vMerge w:val="restart"/>
            <w:vAlign w:val="center"/>
          </w:tcPr>
          <w:p w14:paraId="6202CCB7" w14:textId="77777777" w:rsidR="00FA39AB" w:rsidRPr="00A22023" w:rsidRDefault="00FA39AB" w:rsidP="00602BB0">
            <w:pPr>
              <w:pStyle w:val="TableParagraph"/>
              <w:tabs>
                <w:tab w:val="left" w:pos="763"/>
              </w:tabs>
              <w:spacing w:line="0" w:lineRule="atLeast"/>
              <w:jc w:val="center"/>
              <w:rPr>
                <w:rFonts w:asciiTheme="minorEastAsia" w:hAnsiTheme="minorEastAsia"/>
              </w:rPr>
            </w:pPr>
            <w:r w:rsidRPr="00A22023">
              <w:rPr>
                <w:rFonts w:asciiTheme="minorEastAsia" w:hAnsiTheme="minorEastAsia"/>
              </w:rPr>
              <w:t>所</w:t>
            </w:r>
            <w:r w:rsidRPr="00A22023">
              <w:rPr>
                <w:rFonts w:asciiTheme="minorEastAsia" w:hAnsiTheme="minorEastAsia" w:hint="eastAsia"/>
                <w:lang w:eastAsia="ja-JP"/>
              </w:rPr>
              <w:t xml:space="preserve">　　</w:t>
            </w:r>
            <w:r w:rsidRPr="00A22023">
              <w:rPr>
                <w:rFonts w:asciiTheme="minorEastAsia" w:hAnsiTheme="minorEastAsia"/>
              </w:rPr>
              <w:t>在</w:t>
            </w:r>
          </w:p>
        </w:tc>
        <w:tc>
          <w:tcPr>
            <w:tcW w:w="964" w:type="dxa"/>
            <w:vMerge w:val="restart"/>
            <w:vAlign w:val="center"/>
          </w:tcPr>
          <w:p w14:paraId="20747CB2" w14:textId="77777777" w:rsidR="00FA39AB" w:rsidRPr="00A22023" w:rsidRDefault="00FA39AB" w:rsidP="00602BB0">
            <w:pPr>
              <w:pStyle w:val="TableParagraph"/>
              <w:spacing w:line="0" w:lineRule="atLeast"/>
              <w:jc w:val="center"/>
              <w:rPr>
                <w:rFonts w:asciiTheme="minorEastAsia" w:hAnsiTheme="minorEastAsia"/>
              </w:rPr>
            </w:pPr>
            <w:r w:rsidRPr="00A22023">
              <w:rPr>
                <w:rFonts w:asciiTheme="minorEastAsia" w:hAnsiTheme="minorEastAsia"/>
              </w:rPr>
              <w:t>地</w:t>
            </w:r>
            <w:r w:rsidRPr="00A22023">
              <w:rPr>
                <w:rFonts w:asciiTheme="minorEastAsia" w:hAnsiTheme="minorEastAsia" w:hint="eastAsia"/>
                <w:lang w:eastAsia="ja-JP"/>
              </w:rPr>
              <w:t xml:space="preserve">　</w:t>
            </w:r>
            <w:r w:rsidRPr="00A22023">
              <w:rPr>
                <w:rFonts w:asciiTheme="minorEastAsia" w:hAnsiTheme="minorEastAsia"/>
              </w:rPr>
              <w:t>番</w:t>
            </w:r>
          </w:p>
        </w:tc>
        <w:tc>
          <w:tcPr>
            <w:tcW w:w="1283" w:type="dxa"/>
            <w:gridSpan w:val="2"/>
            <w:vAlign w:val="center"/>
          </w:tcPr>
          <w:p w14:paraId="2FE087F1" w14:textId="77777777" w:rsidR="00FA39AB" w:rsidRPr="00A22023" w:rsidRDefault="00FA39AB" w:rsidP="00602BB0">
            <w:pPr>
              <w:pStyle w:val="TableParagraph"/>
              <w:spacing w:line="0" w:lineRule="atLeast"/>
              <w:jc w:val="center"/>
              <w:rPr>
                <w:rFonts w:asciiTheme="minorEastAsia" w:hAnsiTheme="minorEastAsia"/>
              </w:rPr>
            </w:pPr>
            <w:r w:rsidRPr="00A22023">
              <w:rPr>
                <w:rFonts w:asciiTheme="minorEastAsia" w:hAnsiTheme="minorEastAsia"/>
              </w:rPr>
              <w:t>地 目</w:t>
            </w:r>
          </w:p>
        </w:tc>
        <w:tc>
          <w:tcPr>
            <w:tcW w:w="1059" w:type="dxa"/>
            <w:vMerge w:val="restart"/>
            <w:vAlign w:val="center"/>
          </w:tcPr>
          <w:p w14:paraId="53CBE2C5" w14:textId="77777777" w:rsidR="00FA39AB" w:rsidRPr="00A22023" w:rsidRDefault="00FA39AB" w:rsidP="00602BB0">
            <w:pPr>
              <w:pStyle w:val="TableParagraph"/>
              <w:tabs>
                <w:tab w:val="left" w:pos="807"/>
              </w:tabs>
              <w:spacing w:line="0" w:lineRule="atLeast"/>
              <w:jc w:val="center"/>
              <w:rPr>
                <w:rFonts w:asciiTheme="minorEastAsia" w:hAnsiTheme="minorEastAsia"/>
              </w:rPr>
            </w:pPr>
            <w:proofErr w:type="spellStart"/>
            <w:r w:rsidRPr="00A22023">
              <w:rPr>
                <w:rFonts w:asciiTheme="minorEastAsia" w:hAnsiTheme="minorEastAsia"/>
              </w:rPr>
              <w:t>面</w:t>
            </w:r>
            <w:proofErr w:type="spellEnd"/>
            <w:r w:rsidRPr="00A22023">
              <w:rPr>
                <w:rFonts w:asciiTheme="minorEastAsia" w:hAnsiTheme="minorEastAsia"/>
              </w:rPr>
              <w:t>積</w:t>
            </w:r>
            <w:r w:rsidRPr="00A22023">
              <w:rPr>
                <w:rFonts w:asciiTheme="minorEastAsia" w:hAnsiTheme="minorEastAsia" w:hint="eastAsia"/>
                <w:lang w:eastAsia="ja-JP"/>
              </w:rPr>
              <w:t>(㎡)</w:t>
            </w:r>
          </w:p>
        </w:tc>
        <w:tc>
          <w:tcPr>
            <w:tcW w:w="2268" w:type="dxa"/>
            <w:gridSpan w:val="2"/>
            <w:vAlign w:val="center"/>
          </w:tcPr>
          <w:p w14:paraId="4FC77E93" w14:textId="77777777" w:rsidR="00FA39AB" w:rsidRPr="00A22023" w:rsidRDefault="00FA39AB" w:rsidP="00602BB0">
            <w:pPr>
              <w:pStyle w:val="TableParagraph"/>
              <w:spacing w:line="0" w:lineRule="atLeast"/>
              <w:jc w:val="center"/>
              <w:rPr>
                <w:rFonts w:asciiTheme="minorEastAsia" w:hAnsiTheme="minorEastAsia"/>
                <w:sz w:val="20"/>
                <w:szCs w:val="20"/>
                <w:lang w:eastAsia="ja-JP"/>
              </w:rPr>
            </w:pPr>
            <w:r w:rsidRPr="00A22023">
              <w:rPr>
                <w:rFonts w:asciiTheme="minorEastAsia" w:hAnsiTheme="minorEastAsia"/>
                <w:sz w:val="20"/>
                <w:szCs w:val="20"/>
                <w:lang w:eastAsia="ja-JP"/>
              </w:rPr>
              <w:t>所有権以外の使用収益権</w:t>
            </w:r>
          </w:p>
          <w:p w14:paraId="334FB388" w14:textId="77777777" w:rsidR="00FA39AB" w:rsidRPr="00A22023" w:rsidRDefault="00FA39AB" w:rsidP="00602BB0">
            <w:pPr>
              <w:pStyle w:val="TableParagraph"/>
              <w:spacing w:line="0" w:lineRule="atLeast"/>
              <w:jc w:val="center"/>
              <w:rPr>
                <w:rFonts w:asciiTheme="minorEastAsia" w:hAnsiTheme="minorEastAsia"/>
                <w:sz w:val="20"/>
                <w:szCs w:val="20"/>
                <w:lang w:eastAsia="ja-JP"/>
              </w:rPr>
            </w:pPr>
            <w:r w:rsidRPr="00A22023">
              <w:rPr>
                <w:rFonts w:asciiTheme="minorEastAsia" w:hAnsiTheme="minorEastAsia"/>
                <w:sz w:val="20"/>
                <w:szCs w:val="20"/>
                <w:lang w:eastAsia="ja-JP"/>
              </w:rPr>
              <w:t>が設定されている場合</w:t>
            </w:r>
          </w:p>
        </w:tc>
        <w:tc>
          <w:tcPr>
            <w:tcW w:w="1276" w:type="dxa"/>
            <w:vMerge w:val="restart"/>
            <w:vAlign w:val="center"/>
          </w:tcPr>
          <w:p w14:paraId="13A731FD" w14:textId="77777777" w:rsidR="00FA39AB" w:rsidRPr="00A22023" w:rsidRDefault="00FA39AB" w:rsidP="00602BB0">
            <w:pPr>
              <w:pStyle w:val="TableParagraph"/>
              <w:spacing w:line="0" w:lineRule="atLeast"/>
              <w:ind w:right="20"/>
              <w:rPr>
                <w:rFonts w:asciiTheme="minorEastAsia" w:hAnsiTheme="minorEastAsia"/>
                <w:lang w:eastAsia="ja-JP"/>
              </w:rPr>
            </w:pPr>
            <w:r w:rsidRPr="00A22023">
              <w:rPr>
                <w:rFonts w:asciiTheme="minorEastAsia" w:hAnsiTheme="minorEastAsia"/>
                <w:lang w:eastAsia="ja-JP"/>
              </w:rPr>
              <w:t>市街化調整区域・その他の区域の別</w:t>
            </w:r>
          </w:p>
        </w:tc>
      </w:tr>
      <w:tr w:rsidR="00FA39AB" w:rsidRPr="00A22023" w14:paraId="034EF709" w14:textId="77777777" w:rsidTr="00602BB0">
        <w:trPr>
          <w:trHeight w:val="519"/>
        </w:trPr>
        <w:tc>
          <w:tcPr>
            <w:tcW w:w="1134" w:type="dxa"/>
            <w:vMerge/>
            <w:tcBorders>
              <w:top w:val="nil"/>
            </w:tcBorders>
            <w:vAlign w:val="center"/>
          </w:tcPr>
          <w:p w14:paraId="6E615110" w14:textId="77777777" w:rsidR="00FA39AB" w:rsidRPr="00A22023" w:rsidRDefault="00FA39AB" w:rsidP="00602BB0">
            <w:pPr>
              <w:spacing w:line="0" w:lineRule="atLeast"/>
              <w:jc w:val="center"/>
              <w:rPr>
                <w:rFonts w:asciiTheme="minorEastAsia" w:hAnsiTheme="minorEastAsia"/>
                <w:sz w:val="22"/>
                <w:lang w:eastAsia="ja-JP"/>
              </w:rPr>
            </w:pPr>
          </w:p>
        </w:tc>
        <w:tc>
          <w:tcPr>
            <w:tcW w:w="1513" w:type="dxa"/>
            <w:vMerge/>
            <w:tcBorders>
              <w:top w:val="nil"/>
            </w:tcBorders>
            <w:vAlign w:val="center"/>
          </w:tcPr>
          <w:p w14:paraId="266FC2D5" w14:textId="77777777" w:rsidR="00FA39AB" w:rsidRPr="00A22023" w:rsidRDefault="00FA39AB" w:rsidP="00602BB0">
            <w:pPr>
              <w:spacing w:line="0" w:lineRule="atLeast"/>
              <w:jc w:val="center"/>
              <w:rPr>
                <w:rFonts w:asciiTheme="minorEastAsia" w:hAnsiTheme="minorEastAsia"/>
                <w:sz w:val="22"/>
                <w:lang w:eastAsia="ja-JP"/>
              </w:rPr>
            </w:pPr>
          </w:p>
        </w:tc>
        <w:tc>
          <w:tcPr>
            <w:tcW w:w="964" w:type="dxa"/>
            <w:vMerge/>
            <w:tcBorders>
              <w:top w:val="nil"/>
            </w:tcBorders>
            <w:vAlign w:val="center"/>
          </w:tcPr>
          <w:p w14:paraId="28922E23" w14:textId="77777777" w:rsidR="00FA39AB" w:rsidRPr="00A22023" w:rsidRDefault="00FA39AB" w:rsidP="00602BB0">
            <w:pPr>
              <w:spacing w:line="0" w:lineRule="atLeast"/>
              <w:jc w:val="center"/>
              <w:rPr>
                <w:rFonts w:asciiTheme="minorEastAsia" w:hAnsiTheme="minorEastAsia"/>
                <w:sz w:val="22"/>
                <w:lang w:eastAsia="ja-JP"/>
              </w:rPr>
            </w:pPr>
          </w:p>
        </w:tc>
        <w:tc>
          <w:tcPr>
            <w:tcW w:w="641" w:type="dxa"/>
            <w:tcBorders>
              <w:top w:val="single" w:sz="4" w:space="0" w:color="auto"/>
            </w:tcBorders>
            <w:vAlign w:val="center"/>
          </w:tcPr>
          <w:p w14:paraId="0B00B681" w14:textId="77777777" w:rsidR="00FA39AB" w:rsidRPr="00A22023" w:rsidRDefault="00FA39AB" w:rsidP="00602BB0">
            <w:pPr>
              <w:pStyle w:val="TableParagraph"/>
              <w:spacing w:line="0" w:lineRule="atLeast"/>
              <w:jc w:val="center"/>
              <w:rPr>
                <w:rFonts w:asciiTheme="minorEastAsia" w:hAnsiTheme="minorEastAsia"/>
                <w:sz w:val="20"/>
                <w:szCs w:val="20"/>
              </w:rPr>
            </w:pPr>
            <w:proofErr w:type="spellStart"/>
            <w:r w:rsidRPr="00A22023">
              <w:rPr>
                <w:rFonts w:asciiTheme="minorEastAsia" w:hAnsiTheme="minorEastAsia"/>
                <w:sz w:val="20"/>
                <w:szCs w:val="20"/>
              </w:rPr>
              <w:t>登記簿</w:t>
            </w:r>
            <w:proofErr w:type="spellEnd"/>
          </w:p>
        </w:tc>
        <w:tc>
          <w:tcPr>
            <w:tcW w:w="642" w:type="dxa"/>
            <w:tcBorders>
              <w:top w:val="single" w:sz="4" w:space="0" w:color="auto"/>
            </w:tcBorders>
            <w:vAlign w:val="center"/>
          </w:tcPr>
          <w:p w14:paraId="356638C6" w14:textId="77777777" w:rsidR="00FA39AB" w:rsidRPr="00A22023" w:rsidRDefault="00FA39AB" w:rsidP="00602BB0">
            <w:pPr>
              <w:spacing w:line="0" w:lineRule="atLeast"/>
              <w:jc w:val="center"/>
              <w:rPr>
                <w:rFonts w:asciiTheme="minorEastAsia" w:hAnsiTheme="minorEastAsia"/>
                <w:sz w:val="20"/>
                <w:szCs w:val="20"/>
              </w:rPr>
            </w:pPr>
            <w:r w:rsidRPr="00A22023">
              <w:rPr>
                <w:rFonts w:asciiTheme="minorEastAsia" w:hAnsiTheme="minorEastAsia"/>
                <w:sz w:val="20"/>
                <w:szCs w:val="20"/>
              </w:rPr>
              <w:t>現 況</w:t>
            </w:r>
          </w:p>
        </w:tc>
        <w:tc>
          <w:tcPr>
            <w:tcW w:w="1059" w:type="dxa"/>
            <w:vMerge/>
            <w:vAlign w:val="center"/>
          </w:tcPr>
          <w:p w14:paraId="2D9CC977" w14:textId="77777777" w:rsidR="00FA39AB" w:rsidRPr="00A22023" w:rsidRDefault="00FA39AB" w:rsidP="00602BB0">
            <w:pPr>
              <w:spacing w:line="0" w:lineRule="atLeast"/>
              <w:jc w:val="center"/>
              <w:rPr>
                <w:rFonts w:asciiTheme="minorEastAsia" w:hAnsiTheme="minorEastAsia"/>
                <w:sz w:val="22"/>
              </w:rPr>
            </w:pPr>
          </w:p>
        </w:tc>
        <w:tc>
          <w:tcPr>
            <w:tcW w:w="993" w:type="dxa"/>
            <w:tcBorders>
              <w:top w:val="single" w:sz="4" w:space="0" w:color="auto"/>
            </w:tcBorders>
            <w:vAlign w:val="center"/>
          </w:tcPr>
          <w:p w14:paraId="72E9A348" w14:textId="77777777" w:rsidR="00FA39AB" w:rsidRPr="00A22023" w:rsidRDefault="00FA39AB" w:rsidP="00602BB0">
            <w:pPr>
              <w:pStyle w:val="TableParagraph"/>
              <w:spacing w:line="0" w:lineRule="atLeast"/>
              <w:jc w:val="center"/>
              <w:rPr>
                <w:rFonts w:asciiTheme="minorEastAsia" w:hAnsiTheme="minorEastAsia"/>
                <w:sz w:val="20"/>
                <w:szCs w:val="20"/>
              </w:rPr>
            </w:pPr>
            <w:proofErr w:type="spellStart"/>
            <w:r w:rsidRPr="00A22023">
              <w:rPr>
                <w:rFonts w:asciiTheme="minorEastAsia" w:hAnsiTheme="minorEastAsia"/>
                <w:sz w:val="20"/>
                <w:szCs w:val="20"/>
              </w:rPr>
              <w:t>権利の</w:t>
            </w:r>
            <w:proofErr w:type="spellEnd"/>
          </w:p>
          <w:p w14:paraId="082A052F" w14:textId="77777777" w:rsidR="00FA39AB" w:rsidRPr="00A22023" w:rsidRDefault="00FA39AB" w:rsidP="00602BB0">
            <w:pPr>
              <w:pStyle w:val="TableParagraph"/>
              <w:spacing w:line="0" w:lineRule="atLeast"/>
              <w:jc w:val="center"/>
              <w:rPr>
                <w:rFonts w:asciiTheme="minorEastAsia" w:hAnsiTheme="minorEastAsia"/>
                <w:sz w:val="20"/>
                <w:szCs w:val="20"/>
              </w:rPr>
            </w:pPr>
            <w:proofErr w:type="spellStart"/>
            <w:r w:rsidRPr="00A22023">
              <w:rPr>
                <w:rFonts w:asciiTheme="minorEastAsia" w:hAnsiTheme="minorEastAsia"/>
                <w:sz w:val="20"/>
                <w:szCs w:val="20"/>
              </w:rPr>
              <w:t>種類</w:t>
            </w:r>
            <w:proofErr w:type="spellEnd"/>
          </w:p>
        </w:tc>
        <w:tc>
          <w:tcPr>
            <w:tcW w:w="1275" w:type="dxa"/>
            <w:vAlign w:val="center"/>
          </w:tcPr>
          <w:p w14:paraId="4F1591A6" w14:textId="77777777" w:rsidR="00FA39AB" w:rsidRPr="00A22023" w:rsidRDefault="00FA39AB" w:rsidP="00602BB0">
            <w:pPr>
              <w:pStyle w:val="TableParagraph"/>
              <w:spacing w:line="0" w:lineRule="atLeast"/>
              <w:ind w:right="45"/>
              <w:jc w:val="center"/>
              <w:rPr>
                <w:rFonts w:asciiTheme="minorEastAsia" w:hAnsiTheme="minorEastAsia"/>
                <w:sz w:val="20"/>
                <w:szCs w:val="20"/>
                <w:lang w:eastAsia="ja-JP"/>
              </w:rPr>
            </w:pPr>
            <w:r w:rsidRPr="00A22023">
              <w:rPr>
                <w:rFonts w:asciiTheme="minorEastAsia" w:hAnsiTheme="minorEastAsia"/>
                <w:sz w:val="20"/>
                <w:szCs w:val="20"/>
                <w:lang w:eastAsia="ja-JP"/>
              </w:rPr>
              <w:t>権利者の氏名</w:t>
            </w:r>
          </w:p>
          <w:p w14:paraId="09816247" w14:textId="77777777" w:rsidR="00FA39AB" w:rsidRPr="00A22023" w:rsidRDefault="00FA39AB" w:rsidP="00602BB0">
            <w:pPr>
              <w:pStyle w:val="TableParagraph"/>
              <w:spacing w:line="0" w:lineRule="atLeast"/>
              <w:ind w:right="45"/>
              <w:jc w:val="center"/>
              <w:rPr>
                <w:rFonts w:asciiTheme="minorEastAsia" w:hAnsiTheme="minorEastAsia"/>
                <w:sz w:val="20"/>
                <w:szCs w:val="20"/>
                <w:lang w:eastAsia="ja-JP"/>
              </w:rPr>
            </w:pPr>
            <w:r w:rsidRPr="00A22023">
              <w:rPr>
                <w:rFonts w:asciiTheme="minorEastAsia" w:hAnsiTheme="minorEastAsia"/>
                <w:sz w:val="20"/>
                <w:szCs w:val="20"/>
                <w:lang w:eastAsia="ja-JP"/>
              </w:rPr>
              <w:t>又は名称</w:t>
            </w:r>
          </w:p>
        </w:tc>
        <w:tc>
          <w:tcPr>
            <w:tcW w:w="1276" w:type="dxa"/>
            <w:vMerge/>
            <w:tcBorders>
              <w:top w:val="nil"/>
            </w:tcBorders>
            <w:vAlign w:val="center"/>
          </w:tcPr>
          <w:p w14:paraId="43A3F085" w14:textId="77777777" w:rsidR="00FA39AB" w:rsidRPr="00A22023" w:rsidRDefault="00FA39AB" w:rsidP="00602BB0">
            <w:pPr>
              <w:spacing w:line="0" w:lineRule="atLeast"/>
              <w:jc w:val="center"/>
              <w:rPr>
                <w:rFonts w:asciiTheme="minorEastAsia" w:hAnsiTheme="minorEastAsia"/>
                <w:sz w:val="22"/>
                <w:lang w:eastAsia="ja-JP"/>
              </w:rPr>
            </w:pPr>
          </w:p>
        </w:tc>
      </w:tr>
      <w:tr w:rsidR="00FA39AB" w:rsidRPr="00A22023" w14:paraId="63798846" w14:textId="77777777" w:rsidTr="00602BB0">
        <w:trPr>
          <w:trHeight w:val="538"/>
        </w:trPr>
        <w:tc>
          <w:tcPr>
            <w:tcW w:w="1134" w:type="dxa"/>
            <w:vAlign w:val="center"/>
          </w:tcPr>
          <w:p w14:paraId="0767CA26" w14:textId="77777777" w:rsidR="00FA39AB" w:rsidRPr="00A22023" w:rsidRDefault="00FA39AB" w:rsidP="00602BB0">
            <w:pPr>
              <w:pStyle w:val="TableParagraph"/>
              <w:jc w:val="center"/>
              <w:rPr>
                <w:rFonts w:asciiTheme="minorEastAsia" w:hAnsiTheme="minorEastAsia"/>
                <w:lang w:eastAsia="ja-JP"/>
              </w:rPr>
            </w:pPr>
          </w:p>
        </w:tc>
        <w:tc>
          <w:tcPr>
            <w:tcW w:w="1513" w:type="dxa"/>
            <w:vAlign w:val="center"/>
          </w:tcPr>
          <w:p w14:paraId="33C2B7EC" w14:textId="77777777" w:rsidR="00FA39AB" w:rsidRPr="00A22023" w:rsidRDefault="00FA39AB" w:rsidP="00602BB0">
            <w:pPr>
              <w:pStyle w:val="TableParagraph"/>
              <w:jc w:val="center"/>
              <w:rPr>
                <w:rFonts w:asciiTheme="minorEastAsia" w:hAnsiTheme="minorEastAsia"/>
                <w:lang w:eastAsia="ja-JP"/>
              </w:rPr>
            </w:pPr>
          </w:p>
        </w:tc>
        <w:tc>
          <w:tcPr>
            <w:tcW w:w="964" w:type="dxa"/>
            <w:vAlign w:val="center"/>
          </w:tcPr>
          <w:p w14:paraId="5016B855" w14:textId="77777777" w:rsidR="00FA39AB" w:rsidRPr="00A22023" w:rsidRDefault="00FA39AB" w:rsidP="00602BB0">
            <w:pPr>
              <w:pStyle w:val="TableParagraph"/>
              <w:jc w:val="center"/>
              <w:rPr>
                <w:rFonts w:asciiTheme="minorEastAsia" w:hAnsiTheme="minorEastAsia"/>
                <w:lang w:eastAsia="ja-JP"/>
              </w:rPr>
            </w:pPr>
          </w:p>
        </w:tc>
        <w:tc>
          <w:tcPr>
            <w:tcW w:w="641" w:type="dxa"/>
            <w:vAlign w:val="center"/>
          </w:tcPr>
          <w:p w14:paraId="12AA7D25" w14:textId="77777777" w:rsidR="00FA39AB" w:rsidRPr="00A22023" w:rsidRDefault="00FA39AB" w:rsidP="00602BB0">
            <w:pPr>
              <w:pStyle w:val="TableParagraph"/>
              <w:jc w:val="center"/>
              <w:rPr>
                <w:rFonts w:asciiTheme="minorEastAsia" w:hAnsiTheme="minorEastAsia"/>
                <w:lang w:eastAsia="ja-JP"/>
              </w:rPr>
            </w:pPr>
          </w:p>
        </w:tc>
        <w:tc>
          <w:tcPr>
            <w:tcW w:w="642" w:type="dxa"/>
            <w:vAlign w:val="center"/>
          </w:tcPr>
          <w:p w14:paraId="318FB196" w14:textId="77777777" w:rsidR="00FA39AB" w:rsidRPr="00A22023" w:rsidRDefault="00FA39AB" w:rsidP="00602BB0">
            <w:pPr>
              <w:pStyle w:val="TableParagraph"/>
              <w:jc w:val="center"/>
              <w:rPr>
                <w:rFonts w:asciiTheme="minorEastAsia" w:hAnsiTheme="minorEastAsia"/>
                <w:lang w:eastAsia="ja-JP"/>
              </w:rPr>
            </w:pPr>
          </w:p>
        </w:tc>
        <w:tc>
          <w:tcPr>
            <w:tcW w:w="1059" w:type="dxa"/>
            <w:vAlign w:val="center"/>
          </w:tcPr>
          <w:p w14:paraId="709C835B" w14:textId="77777777" w:rsidR="00FA39AB" w:rsidRPr="00A22023" w:rsidRDefault="00FA39AB" w:rsidP="00602BB0">
            <w:pPr>
              <w:pStyle w:val="TableParagraph"/>
              <w:ind w:right="25"/>
              <w:jc w:val="center"/>
              <w:rPr>
                <w:rFonts w:asciiTheme="minorEastAsia" w:hAnsiTheme="minorEastAsia"/>
                <w:lang w:eastAsia="ja-JP"/>
              </w:rPr>
            </w:pPr>
          </w:p>
        </w:tc>
        <w:tc>
          <w:tcPr>
            <w:tcW w:w="993" w:type="dxa"/>
            <w:vAlign w:val="center"/>
          </w:tcPr>
          <w:p w14:paraId="3F683F48" w14:textId="77777777" w:rsidR="00FA39AB" w:rsidRPr="00A22023" w:rsidRDefault="00FA39AB" w:rsidP="00602BB0">
            <w:pPr>
              <w:pStyle w:val="TableParagraph"/>
              <w:jc w:val="center"/>
              <w:rPr>
                <w:rFonts w:asciiTheme="minorEastAsia" w:hAnsiTheme="minorEastAsia"/>
                <w:lang w:eastAsia="ja-JP"/>
              </w:rPr>
            </w:pPr>
          </w:p>
        </w:tc>
        <w:tc>
          <w:tcPr>
            <w:tcW w:w="1275" w:type="dxa"/>
            <w:vAlign w:val="center"/>
          </w:tcPr>
          <w:p w14:paraId="1D508580" w14:textId="77777777" w:rsidR="00FA39AB" w:rsidRPr="00A22023" w:rsidRDefault="00FA39AB" w:rsidP="00602BB0">
            <w:pPr>
              <w:pStyle w:val="TableParagraph"/>
              <w:jc w:val="center"/>
              <w:rPr>
                <w:rFonts w:asciiTheme="minorEastAsia" w:hAnsiTheme="minorEastAsia"/>
                <w:lang w:eastAsia="ja-JP"/>
              </w:rPr>
            </w:pPr>
          </w:p>
        </w:tc>
        <w:tc>
          <w:tcPr>
            <w:tcW w:w="1276" w:type="dxa"/>
            <w:vAlign w:val="center"/>
          </w:tcPr>
          <w:p w14:paraId="351E38E5" w14:textId="77777777" w:rsidR="00FA39AB" w:rsidRPr="00A22023" w:rsidRDefault="00FA39AB" w:rsidP="00602BB0">
            <w:pPr>
              <w:pStyle w:val="TableParagraph"/>
              <w:jc w:val="center"/>
              <w:rPr>
                <w:rFonts w:asciiTheme="minorEastAsia" w:hAnsiTheme="minorEastAsia"/>
                <w:lang w:eastAsia="ja-JP"/>
              </w:rPr>
            </w:pPr>
          </w:p>
        </w:tc>
      </w:tr>
      <w:tr w:rsidR="00FA39AB" w:rsidRPr="00A22023" w14:paraId="060B3A75" w14:textId="77777777" w:rsidTr="00602BB0">
        <w:trPr>
          <w:trHeight w:val="538"/>
        </w:trPr>
        <w:tc>
          <w:tcPr>
            <w:tcW w:w="1134" w:type="dxa"/>
            <w:vAlign w:val="center"/>
          </w:tcPr>
          <w:p w14:paraId="486DD286" w14:textId="77777777" w:rsidR="00FA39AB" w:rsidRPr="00A22023" w:rsidRDefault="00FA39AB" w:rsidP="00602BB0">
            <w:pPr>
              <w:pStyle w:val="TableParagraph"/>
              <w:jc w:val="center"/>
              <w:rPr>
                <w:rFonts w:asciiTheme="minorEastAsia" w:hAnsiTheme="minorEastAsia"/>
                <w:lang w:eastAsia="ja-JP"/>
              </w:rPr>
            </w:pPr>
          </w:p>
        </w:tc>
        <w:tc>
          <w:tcPr>
            <w:tcW w:w="1513" w:type="dxa"/>
            <w:vAlign w:val="center"/>
          </w:tcPr>
          <w:p w14:paraId="38324A81" w14:textId="77777777" w:rsidR="00FA39AB" w:rsidRPr="00A22023" w:rsidRDefault="00FA39AB" w:rsidP="00602BB0">
            <w:pPr>
              <w:pStyle w:val="TableParagraph"/>
              <w:jc w:val="center"/>
              <w:rPr>
                <w:rFonts w:asciiTheme="minorEastAsia" w:hAnsiTheme="minorEastAsia"/>
                <w:lang w:eastAsia="ja-JP"/>
              </w:rPr>
            </w:pPr>
          </w:p>
        </w:tc>
        <w:tc>
          <w:tcPr>
            <w:tcW w:w="964" w:type="dxa"/>
            <w:vAlign w:val="center"/>
          </w:tcPr>
          <w:p w14:paraId="7C60F8F2" w14:textId="77777777" w:rsidR="00FA39AB" w:rsidRPr="00A22023" w:rsidRDefault="00FA39AB" w:rsidP="00602BB0">
            <w:pPr>
              <w:pStyle w:val="TableParagraph"/>
              <w:jc w:val="center"/>
              <w:rPr>
                <w:rFonts w:asciiTheme="minorEastAsia" w:hAnsiTheme="minorEastAsia"/>
                <w:lang w:eastAsia="ja-JP"/>
              </w:rPr>
            </w:pPr>
          </w:p>
        </w:tc>
        <w:tc>
          <w:tcPr>
            <w:tcW w:w="641" w:type="dxa"/>
            <w:vAlign w:val="center"/>
          </w:tcPr>
          <w:p w14:paraId="2F3B640F" w14:textId="77777777" w:rsidR="00FA39AB" w:rsidRPr="00A22023" w:rsidRDefault="00FA39AB" w:rsidP="00602BB0">
            <w:pPr>
              <w:pStyle w:val="TableParagraph"/>
              <w:jc w:val="center"/>
              <w:rPr>
                <w:rFonts w:asciiTheme="minorEastAsia" w:hAnsiTheme="minorEastAsia"/>
                <w:lang w:eastAsia="ja-JP"/>
              </w:rPr>
            </w:pPr>
          </w:p>
        </w:tc>
        <w:tc>
          <w:tcPr>
            <w:tcW w:w="642" w:type="dxa"/>
            <w:vAlign w:val="center"/>
          </w:tcPr>
          <w:p w14:paraId="147A6EF1" w14:textId="77777777" w:rsidR="00FA39AB" w:rsidRPr="00A22023" w:rsidRDefault="00FA39AB" w:rsidP="00602BB0">
            <w:pPr>
              <w:pStyle w:val="TableParagraph"/>
              <w:jc w:val="center"/>
              <w:rPr>
                <w:rFonts w:asciiTheme="minorEastAsia" w:hAnsiTheme="minorEastAsia"/>
                <w:lang w:eastAsia="ja-JP"/>
              </w:rPr>
            </w:pPr>
          </w:p>
        </w:tc>
        <w:tc>
          <w:tcPr>
            <w:tcW w:w="1059" w:type="dxa"/>
            <w:vAlign w:val="center"/>
          </w:tcPr>
          <w:p w14:paraId="37FEBEB6" w14:textId="77777777" w:rsidR="00FA39AB" w:rsidRPr="00A22023" w:rsidRDefault="00FA39AB" w:rsidP="00602BB0">
            <w:pPr>
              <w:pStyle w:val="TableParagraph"/>
              <w:jc w:val="center"/>
              <w:rPr>
                <w:rFonts w:asciiTheme="minorEastAsia" w:hAnsiTheme="minorEastAsia"/>
                <w:lang w:eastAsia="ja-JP"/>
              </w:rPr>
            </w:pPr>
          </w:p>
        </w:tc>
        <w:tc>
          <w:tcPr>
            <w:tcW w:w="993" w:type="dxa"/>
            <w:vAlign w:val="center"/>
          </w:tcPr>
          <w:p w14:paraId="42E71792" w14:textId="77777777" w:rsidR="00FA39AB" w:rsidRPr="00A22023" w:rsidRDefault="00FA39AB" w:rsidP="00602BB0">
            <w:pPr>
              <w:pStyle w:val="TableParagraph"/>
              <w:jc w:val="center"/>
              <w:rPr>
                <w:rFonts w:asciiTheme="minorEastAsia" w:hAnsiTheme="minorEastAsia"/>
                <w:lang w:eastAsia="ja-JP"/>
              </w:rPr>
            </w:pPr>
          </w:p>
        </w:tc>
        <w:tc>
          <w:tcPr>
            <w:tcW w:w="1275" w:type="dxa"/>
            <w:vAlign w:val="center"/>
          </w:tcPr>
          <w:p w14:paraId="36801282" w14:textId="77777777" w:rsidR="00FA39AB" w:rsidRPr="00A22023" w:rsidRDefault="00FA39AB" w:rsidP="00602BB0">
            <w:pPr>
              <w:pStyle w:val="TableParagraph"/>
              <w:jc w:val="center"/>
              <w:rPr>
                <w:rFonts w:asciiTheme="minorEastAsia" w:hAnsiTheme="minorEastAsia"/>
                <w:lang w:eastAsia="ja-JP"/>
              </w:rPr>
            </w:pPr>
          </w:p>
        </w:tc>
        <w:tc>
          <w:tcPr>
            <w:tcW w:w="1276" w:type="dxa"/>
            <w:vAlign w:val="center"/>
          </w:tcPr>
          <w:p w14:paraId="6A52D03A" w14:textId="77777777" w:rsidR="00FA39AB" w:rsidRPr="00A22023" w:rsidRDefault="00FA39AB" w:rsidP="00602BB0">
            <w:pPr>
              <w:pStyle w:val="TableParagraph"/>
              <w:jc w:val="center"/>
              <w:rPr>
                <w:rFonts w:asciiTheme="minorEastAsia" w:hAnsiTheme="minorEastAsia"/>
                <w:lang w:eastAsia="ja-JP"/>
              </w:rPr>
            </w:pPr>
          </w:p>
        </w:tc>
      </w:tr>
      <w:tr w:rsidR="00FA39AB" w:rsidRPr="00A22023" w14:paraId="78A538D5" w14:textId="77777777" w:rsidTr="00602BB0">
        <w:trPr>
          <w:trHeight w:val="538"/>
        </w:trPr>
        <w:tc>
          <w:tcPr>
            <w:tcW w:w="1134" w:type="dxa"/>
            <w:vAlign w:val="center"/>
          </w:tcPr>
          <w:p w14:paraId="77CE57DE" w14:textId="77777777" w:rsidR="00FA39AB" w:rsidRPr="00A22023" w:rsidRDefault="00FA39AB" w:rsidP="00602BB0">
            <w:pPr>
              <w:pStyle w:val="TableParagraph"/>
              <w:jc w:val="center"/>
              <w:rPr>
                <w:rFonts w:asciiTheme="minorEastAsia" w:hAnsiTheme="minorEastAsia"/>
                <w:lang w:eastAsia="ja-JP"/>
              </w:rPr>
            </w:pPr>
          </w:p>
        </w:tc>
        <w:tc>
          <w:tcPr>
            <w:tcW w:w="1513" w:type="dxa"/>
            <w:vAlign w:val="center"/>
          </w:tcPr>
          <w:p w14:paraId="420DD6C9" w14:textId="77777777" w:rsidR="00FA39AB" w:rsidRPr="00A22023" w:rsidRDefault="00FA39AB" w:rsidP="00602BB0">
            <w:pPr>
              <w:pStyle w:val="TableParagraph"/>
              <w:jc w:val="center"/>
              <w:rPr>
                <w:rFonts w:asciiTheme="minorEastAsia" w:hAnsiTheme="minorEastAsia"/>
                <w:lang w:eastAsia="ja-JP"/>
              </w:rPr>
            </w:pPr>
          </w:p>
        </w:tc>
        <w:tc>
          <w:tcPr>
            <w:tcW w:w="964" w:type="dxa"/>
            <w:vAlign w:val="center"/>
          </w:tcPr>
          <w:p w14:paraId="27F5AFAB" w14:textId="77777777" w:rsidR="00FA39AB" w:rsidRPr="00A22023" w:rsidRDefault="00FA39AB" w:rsidP="00602BB0">
            <w:pPr>
              <w:pStyle w:val="TableParagraph"/>
              <w:jc w:val="center"/>
              <w:rPr>
                <w:rFonts w:asciiTheme="minorEastAsia" w:hAnsiTheme="minorEastAsia"/>
                <w:lang w:eastAsia="ja-JP"/>
              </w:rPr>
            </w:pPr>
          </w:p>
        </w:tc>
        <w:tc>
          <w:tcPr>
            <w:tcW w:w="641" w:type="dxa"/>
            <w:vAlign w:val="center"/>
          </w:tcPr>
          <w:p w14:paraId="1760F403" w14:textId="77777777" w:rsidR="00FA39AB" w:rsidRPr="00A22023" w:rsidRDefault="00FA39AB" w:rsidP="00602BB0">
            <w:pPr>
              <w:pStyle w:val="TableParagraph"/>
              <w:jc w:val="center"/>
              <w:rPr>
                <w:rFonts w:asciiTheme="minorEastAsia" w:hAnsiTheme="minorEastAsia"/>
                <w:lang w:eastAsia="ja-JP"/>
              </w:rPr>
            </w:pPr>
          </w:p>
        </w:tc>
        <w:tc>
          <w:tcPr>
            <w:tcW w:w="642" w:type="dxa"/>
            <w:vAlign w:val="center"/>
          </w:tcPr>
          <w:p w14:paraId="7D7DD61A" w14:textId="77777777" w:rsidR="00FA39AB" w:rsidRPr="00A22023" w:rsidRDefault="00FA39AB" w:rsidP="00602BB0">
            <w:pPr>
              <w:pStyle w:val="TableParagraph"/>
              <w:jc w:val="center"/>
              <w:rPr>
                <w:rFonts w:asciiTheme="minorEastAsia" w:hAnsiTheme="minorEastAsia"/>
                <w:lang w:eastAsia="ja-JP"/>
              </w:rPr>
            </w:pPr>
          </w:p>
        </w:tc>
        <w:tc>
          <w:tcPr>
            <w:tcW w:w="1059" w:type="dxa"/>
            <w:vAlign w:val="center"/>
          </w:tcPr>
          <w:p w14:paraId="5F8B9A6E" w14:textId="77777777" w:rsidR="00FA39AB" w:rsidRPr="00A22023" w:rsidRDefault="00FA39AB" w:rsidP="00602BB0">
            <w:pPr>
              <w:pStyle w:val="TableParagraph"/>
              <w:jc w:val="center"/>
              <w:rPr>
                <w:rFonts w:asciiTheme="minorEastAsia" w:hAnsiTheme="minorEastAsia"/>
                <w:lang w:eastAsia="ja-JP"/>
              </w:rPr>
            </w:pPr>
          </w:p>
        </w:tc>
        <w:tc>
          <w:tcPr>
            <w:tcW w:w="993" w:type="dxa"/>
            <w:vAlign w:val="center"/>
          </w:tcPr>
          <w:p w14:paraId="09B058E3" w14:textId="77777777" w:rsidR="00FA39AB" w:rsidRPr="00A22023" w:rsidRDefault="00FA39AB" w:rsidP="00602BB0">
            <w:pPr>
              <w:pStyle w:val="TableParagraph"/>
              <w:jc w:val="center"/>
              <w:rPr>
                <w:rFonts w:asciiTheme="minorEastAsia" w:hAnsiTheme="minorEastAsia"/>
                <w:lang w:eastAsia="ja-JP"/>
              </w:rPr>
            </w:pPr>
          </w:p>
        </w:tc>
        <w:tc>
          <w:tcPr>
            <w:tcW w:w="1275" w:type="dxa"/>
            <w:vAlign w:val="center"/>
          </w:tcPr>
          <w:p w14:paraId="4D4EB7A8" w14:textId="77777777" w:rsidR="00FA39AB" w:rsidRPr="00A22023" w:rsidRDefault="00FA39AB" w:rsidP="00602BB0">
            <w:pPr>
              <w:pStyle w:val="TableParagraph"/>
              <w:jc w:val="center"/>
              <w:rPr>
                <w:rFonts w:asciiTheme="minorEastAsia" w:hAnsiTheme="minorEastAsia"/>
                <w:lang w:eastAsia="ja-JP"/>
              </w:rPr>
            </w:pPr>
          </w:p>
        </w:tc>
        <w:tc>
          <w:tcPr>
            <w:tcW w:w="1276" w:type="dxa"/>
            <w:vAlign w:val="center"/>
          </w:tcPr>
          <w:p w14:paraId="5FE894E7" w14:textId="77777777" w:rsidR="00FA39AB" w:rsidRPr="00A22023" w:rsidRDefault="00FA39AB" w:rsidP="00602BB0">
            <w:pPr>
              <w:pStyle w:val="TableParagraph"/>
              <w:jc w:val="center"/>
              <w:rPr>
                <w:rFonts w:asciiTheme="minorEastAsia" w:hAnsiTheme="minorEastAsia"/>
                <w:lang w:eastAsia="ja-JP"/>
              </w:rPr>
            </w:pPr>
          </w:p>
        </w:tc>
      </w:tr>
      <w:tr w:rsidR="00FA39AB" w:rsidRPr="00A22023" w14:paraId="43EBF6E3" w14:textId="77777777" w:rsidTr="00602BB0">
        <w:trPr>
          <w:trHeight w:val="538"/>
        </w:trPr>
        <w:tc>
          <w:tcPr>
            <w:tcW w:w="1134" w:type="dxa"/>
            <w:vAlign w:val="center"/>
          </w:tcPr>
          <w:p w14:paraId="75823830" w14:textId="77777777" w:rsidR="00FA39AB" w:rsidRPr="00A22023" w:rsidRDefault="00FA39AB" w:rsidP="00602BB0">
            <w:pPr>
              <w:pStyle w:val="TableParagraph"/>
              <w:jc w:val="center"/>
              <w:rPr>
                <w:rFonts w:asciiTheme="minorEastAsia" w:hAnsiTheme="minorEastAsia"/>
                <w:lang w:eastAsia="ja-JP"/>
              </w:rPr>
            </w:pPr>
          </w:p>
        </w:tc>
        <w:tc>
          <w:tcPr>
            <w:tcW w:w="1513" w:type="dxa"/>
            <w:vAlign w:val="center"/>
          </w:tcPr>
          <w:p w14:paraId="1FB29089" w14:textId="77777777" w:rsidR="00FA39AB" w:rsidRPr="00A22023" w:rsidRDefault="00FA39AB" w:rsidP="00602BB0">
            <w:pPr>
              <w:pStyle w:val="TableParagraph"/>
              <w:jc w:val="center"/>
              <w:rPr>
                <w:rFonts w:asciiTheme="minorEastAsia" w:hAnsiTheme="minorEastAsia"/>
                <w:lang w:eastAsia="ja-JP"/>
              </w:rPr>
            </w:pPr>
          </w:p>
        </w:tc>
        <w:tc>
          <w:tcPr>
            <w:tcW w:w="964" w:type="dxa"/>
            <w:vAlign w:val="center"/>
          </w:tcPr>
          <w:p w14:paraId="205F9E6E" w14:textId="77777777" w:rsidR="00FA39AB" w:rsidRPr="00A22023" w:rsidRDefault="00FA39AB" w:rsidP="00602BB0">
            <w:pPr>
              <w:pStyle w:val="TableParagraph"/>
              <w:jc w:val="center"/>
              <w:rPr>
                <w:rFonts w:asciiTheme="minorEastAsia" w:hAnsiTheme="minorEastAsia"/>
                <w:lang w:eastAsia="ja-JP"/>
              </w:rPr>
            </w:pPr>
          </w:p>
        </w:tc>
        <w:tc>
          <w:tcPr>
            <w:tcW w:w="641" w:type="dxa"/>
            <w:vAlign w:val="center"/>
          </w:tcPr>
          <w:p w14:paraId="0F4DA074" w14:textId="77777777" w:rsidR="00FA39AB" w:rsidRPr="00A22023" w:rsidRDefault="00FA39AB" w:rsidP="00602BB0">
            <w:pPr>
              <w:pStyle w:val="TableParagraph"/>
              <w:jc w:val="center"/>
              <w:rPr>
                <w:rFonts w:asciiTheme="minorEastAsia" w:hAnsiTheme="minorEastAsia"/>
                <w:lang w:eastAsia="ja-JP"/>
              </w:rPr>
            </w:pPr>
          </w:p>
        </w:tc>
        <w:tc>
          <w:tcPr>
            <w:tcW w:w="642" w:type="dxa"/>
            <w:vAlign w:val="center"/>
          </w:tcPr>
          <w:p w14:paraId="3011485A" w14:textId="77777777" w:rsidR="00FA39AB" w:rsidRPr="00A22023" w:rsidRDefault="00FA39AB" w:rsidP="00602BB0">
            <w:pPr>
              <w:pStyle w:val="TableParagraph"/>
              <w:jc w:val="center"/>
              <w:rPr>
                <w:rFonts w:asciiTheme="minorEastAsia" w:hAnsiTheme="minorEastAsia"/>
                <w:lang w:eastAsia="ja-JP"/>
              </w:rPr>
            </w:pPr>
          </w:p>
        </w:tc>
        <w:tc>
          <w:tcPr>
            <w:tcW w:w="1059" w:type="dxa"/>
            <w:vAlign w:val="center"/>
          </w:tcPr>
          <w:p w14:paraId="22115FBE" w14:textId="77777777" w:rsidR="00FA39AB" w:rsidRPr="00A22023" w:rsidRDefault="00FA39AB" w:rsidP="00602BB0">
            <w:pPr>
              <w:pStyle w:val="TableParagraph"/>
              <w:jc w:val="center"/>
              <w:rPr>
                <w:rFonts w:asciiTheme="minorEastAsia" w:hAnsiTheme="minorEastAsia"/>
                <w:lang w:eastAsia="ja-JP"/>
              </w:rPr>
            </w:pPr>
          </w:p>
        </w:tc>
        <w:tc>
          <w:tcPr>
            <w:tcW w:w="993" w:type="dxa"/>
            <w:vAlign w:val="center"/>
          </w:tcPr>
          <w:p w14:paraId="0F92B499" w14:textId="77777777" w:rsidR="00FA39AB" w:rsidRPr="00A22023" w:rsidRDefault="00FA39AB" w:rsidP="00602BB0">
            <w:pPr>
              <w:pStyle w:val="TableParagraph"/>
              <w:jc w:val="center"/>
              <w:rPr>
                <w:rFonts w:asciiTheme="minorEastAsia" w:hAnsiTheme="minorEastAsia"/>
                <w:lang w:eastAsia="ja-JP"/>
              </w:rPr>
            </w:pPr>
          </w:p>
        </w:tc>
        <w:tc>
          <w:tcPr>
            <w:tcW w:w="1275" w:type="dxa"/>
            <w:vAlign w:val="center"/>
          </w:tcPr>
          <w:p w14:paraId="0A270A62" w14:textId="77777777" w:rsidR="00FA39AB" w:rsidRPr="00A22023" w:rsidRDefault="00FA39AB" w:rsidP="00602BB0">
            <w:pPr>
              <w:pStyle w:val="TableParagraph"/>
              <w:jc w:val="center"/>
              <w:rPr>
                <w:rFonts w:asciiTheme="minorEastAsia" w:hAnsiTheme="minorEastAsia"/>
                <w:lang w:eastAsia="ja-JP"/>
              </w:rPr>
            </w:pPr>
          </w:p>
        </w:tc>
        <w:tc>
          <w:tcPr>
            <w:tcW w:w="1276" w:type="dxa"/>
            <w:vAlign w:val="center"/>
          </w:tcPr>
          <w:p w14:paraId="16C5F8F1" w14:textId="77777777" w:rsidR="00FA39AB" w:rsidRPr="00A22023" w:rsidRDefault="00FA39AB" w:rsidP="00602BB0">
            <w:pPr>
              <w:pStyle w:val="TableParagraph"/>
              <w:jc w:val="center"/>
              <w:rPr>
                <w:rFonts w:asciiTheme="minorEastAsia" w:hAnsiTheme="minorEastAsia"/>
                <w:lang w:eastAsia="ja-JP"/>
              </w:rPr>
            </w:pPr>
          </w:p>
        </w:tc>
      </w:tr>
      <w:tr w:rsidR="00FA39AB" w:rsidRPr="00A22023" w14:paraId="5E73763F" w14:textId="77777777" w:rsidTr="00602BB0">
        <w:trPr>
          <w:trHeight w:val="538"/>
        </w:trPr>
        <w:tc>
          <w:tcPr>
            <w:tcW w:w="1134" w:type="dxa"/>
            <w:vAlign w:val="center"/>
          </w:tcPr>
          <w:p w14:paraId="4E6B4B4A" w14:textId="77777777" w:rsidR="00FA39AB" w:rsidRPr="00A22023" w:rsidRDefault="00FA39AB" w:rsidP="00602BB0">
            <w:pPr>
              <w:pStyle w:val="TableParagraph"/>
              <w:jc w:val="center"/>
              <w:rPr>
                <w:rFonts w:asciiTheme="minorEastAsia" w:hAnsiTheme="minorEastAsia"/>
                <w:lang w:eastAsia="ja-JP"/>
              </w:rPr>
            </w:pPr>
          </w:p>
        </w:tc>
        <w:tc>
          <w:tcPr>
            <w:tcW w:w="1513" w:type="dxa"/>
            <w:vAlign w:val="center"/>
          </w:tcPr>
          <w:p w14:paraId="05343426" w14:textId="77777777" w:rsidR="00FA39AB" w:rsidRPr="00A22023" w:rsidRDefault="00FA39AB" w:rsidP="00602BB0">
            <w:pPr>
              <w:pStyle w:val="TableParagraph"/>
              <w:jc w:val="center"/>
              <w:rPr>
                <w:rFonts w:asciiTheme="minorEastAsia" w:hAnsiTheme="minorEastAsia"/>
                <w:lang w:eastAsia="ja-JP"/>
              </w:rPr>
            </w:pPr>
          </w:p>
        </w:tc>
        <w:tc>
          <w:tcPr>
            <w:tcW w:w="964" w:type="dxa"/>
            <w:vAlign w:val="center"/>
          </w:tcPr>
          <w:p w14:paraId="3EC13640" w14:textId="77777777" w:rsidR="00FA39AB" w:rsidRPr="00A22023" w:rsidRDefault="00FA39AB" w:rsidP="00602BB0">
            <w:pPr>
              <w:pStyle w:val="TableParagraph"/>
              <w:jc w:val="center"/>
              <w:rPr>
                <w:rFonts w:asciiTheme="minorEastAsia" w:hAnsiTheme="minorEastAsia"/>
                <w:lang w:eastAsia="ja-JP"/>
              </w:rPr>
            </w:pPr>
          </w:p>
        </w:tc>
        <w:tc>
          <w:tcPr>
            <w:tcW w:w="641" w:type="dxa"/>
            <w:vAlign w:val="center"/>
          </w:tcPr>
          <w:p w14:paraId="154B01AE" w14:textId="77777777" w:rsidR="00FA39AB" w:rsidRPr="00A22023" w:rsidRDefault="00FA39AB" w:rsidP="00602BB0">
            <w:pPr>
              <w:pStyle w:val="TableParagraph"/>
              <w:jc w:val="center"/>
              <w:rPr>
                <w:rFonts w:asciiTheme="minorEastAsia" w:hAnsiTheme="minorEastAsia"/>
                <w:lang w:eastAsia="ja-JP"/>
              </w:rPr>
            </w:pPr>
          </w:p>
        </w:tc>
        <w:tc>
          <w:tcPr>
            <w:tcW w:w="642" w:type="dxa"/>
            <w:vAlign w:val="center"/>
          </w:tcPr>
          <w:p w14:paraId="798C2E2C" w14:textId="77777777" w:rsidR="00FA39AB" w:rsidRPr="00A22023" w:rsidRDefault="00FA39AB" w:rsidP="00602BB0">
            <w:pPr>
              <w:pStyle w:val="TableParagraph"/>
              <w:jc w:val="center"/>
              <w:rPr>
                <w:rFonts w:asciiTheme="minorEastAsia" w:hAnsiTheme="minorEastAsia"/>
                <w:lang w:eastAsia="ja-JP"/>
              </w:rPr>
            </w:pPr>
          </w:p>
        </w:tc>
        <w:tc>
          <w:tcPr>
            <w:tcW w:w="1059" w:type="dxa"/>
            <w:vAlign w:val="center"/>
          </w:tcPr>
          <w:p w14:paraId="11D45682" w14:textId="77777777" w:rsidR="00FA39AB" w:rsidRPr="00A22023" w:rsidRDefault="00FA39AB" w:rsidP="00602BB0">
            <w:pPr>
              <w:pStyle w:val="TableParagraph"/>
              <w:jc w:val="center"/>
              <w:rPr>
                <w:rFonts w:asciiTheme="minorEastAsia" w:hAnsiTheme="minorEastAsia"/>
                <w:lang w:eastAsia="ja-JP"/>
              </w:rPr>
            </w:pPr>
          </w:p>
        </w:tc>
        <w:tc>
          <w:tcPr>
            <w:tcW w:w="993" w:type="dxa"/>
            <w:vAlign w:val="center"/>
          </w:tcPr>
          <w:p w14:paraId="1A076AE8" w14:textId="77777777" w:rsidR="00FA39AB" w:rsidRPr="00A22023" w:rsidRDefault="00FA39AB" w:rsidP="00602BB0">
            <w:pPr>
              <w:pStyle w:val="TableParagraph"/>
              <w:jc w:val="center"/>
              <w:rPr>
                <w:rFonts w:asciiTheme="minorEastAsia" w:hAnsiTheme="minorEastAsia"/>
                <w:lang w:eastAsia="ja-JP"/>
              </w:rPr>
            </w:pPr>
          </w:p>
        </w:tc>
        <w:tc>
          <w:tcPr>
            <w:tcW w:w="1275" w:type="dxa"/>
            <w:vAlign w:val="center"/>
          </w:tcPr>
          <w:p w14:paraId="299D0A2B" w14:textId="77777777" w:rsidR="00FA39AB" w:rsidRPr="00A22023" w:rsidRDefault="00FA39AB" w:rsidP="00602BB0">
            <w:pPr>
              <w:pStyle w:val="TableParagraph"/>
              <w:jc w:val="center"/>
              <w:rPr>
                <w:rFonts w:asciiTheme="minorEastAsia" w:hAnsiTheme="minorEastAsia"/>
                <w:lang w:eastAsia="ja-JP"/>
              </w:rPr>
            </w:pPr>
          </w:p>
        </w:tc>
        <w:tc>
          <w:tcPr>
            <w:tcW w:w="1276" w:type="dxa"/>
            <w:vAlign w:val="center"/>
          </w:tcPr>
          <w:p w14:paraId="089BDCD4" w14:textId="77777777" w:rsidR="00FA39AB" w:rsidRPr="00A22023" w:rsidRDefault="00FA39AB" w:rsidP="00602BB0">
            <w:pPr>
              <w:pStyle w:val="TableParagraph"/>
              <w:jc w:val="center"/>
              <w:rPr>
                <w:rFonts w:asciiTheme="minorEastAsia" w:hAnsiTheme="minorEastAsia"/>
                <w:lang w:eastAsia="ja-JP"/>
              </w:rPr>
            </w:pPr>
          </w:p>
        </w:tc>
      </w:tr>
      <w:tr w:rsidR="00FA39AB" w:rsidRPr="00A22023" w14:paraId="36D181E4" w14:textId="77777777" w:rsidTr="00602BB0">
        <w:trPr>
          <w:trHeight w:val="538"/>
        </w:trPr>
        <w:tc>
          <w:tcPr>
            <w:tcW w:w="9497" w:type="dxa"/>
            <w:gridSpan w:val="9"/>
            <w:vAlign w:val="center"/>
          </w:tcPr>
          <w:p w14:paraId="0E8C48CC" w14:textId="77777777" w:rsidR="00FA39AB" w:rsidRPr="00A22023" w:rsidRDefault="00FA39AB" w:rsidP="00602BB0">
            <w:pPr>
              <w:pStyle w:val="TableParagraph"/>
              <w:tabs>
                <w:tab w:val="left" w:pos="1164"/>
                <w:tab w:val="left" w:pos="2610"/>
                <w:tab w:val="left" w:pos="4457"/>
                <w:tab w:val="left" w:pos="6304"/>
                <w:tab w:val="left" w:pos="8794"/>
              </w:tabs>
              <w:ind w:left="360"/>
              <w:rPr>
                <w:rFonts w:asciiTheme="minorEastAsia" w:hAnsiTheme="minorEastAsia"/>
              </w:rPr>
            </w:pPr>
            <w:r w:rsidRPr="00A22023">
              <w:rPr>
                <w:rFonts w:asciiTheme="minorEastAsia" w:hAnsiTheme="minorEastAsia"/>
              </w:rPr>
              <w:t>計</w:t>
            </w:r>
            <w:r w:rsidRPr="00A22023">
              <w:rPr>
                <w:rFonts w:asciiTheme="minorEastAsia" w:hAnsiTheme="minorEastAsia"/>
              </w:rPr>
              <w:tab/>
              <w:t>筆</w:t>
            </w:r>
            <w:r w:rsidRPr="00A22023">
              <w:rPr>
                <w:rFonts w:asciiTheme="minorEastAsia" w:hAnsiTheme="minorEastAsia"/>
              </w:rPr>
              <w:tab/>
              <w:t>㎡（田</w:t>
            </w:r>
            <w:r w:rsidRPr="00A22023">
              <w:rPr>
                <w:rFonts w:asciiTheme="minorEastAsia" w:hAnsiTheme="minorEastAsia"/>
              </w:rPr>
              <w:tab/>
              <w:t>㎡、畑</w:t>
            </w:r>
            <w:r w:rsidRPr="00A22023">
              <w:rPr>
                <w:rFonts w:asciiTheme="minorEastAsia" w:hAnsiTheme="minorEastAsia"/>
              </w:rPr>
              <w:tab/>
              <w:t>㎡、</w:t>
            </w:r>
            <w:proofErr w:type="spellStart"/>
            <w:r w:rsidRPr="00A22023">
              <w:rPr>
                <w:rFonts w:asciiTheme="minorEastAsia" w:hAnsiTheme="minorEastAsia"/>
              </w:rPr>
              <w:t>採草放牧地</w:t>
            </w:r>
            <w:proofErr w:type="spellEnd"/>
            <w:r w:rsidRPr="00A22023">
              <w:rPr>
                <w:rFonts w:asciiTheme="minorEastAsia" w:hAnsiTheme="minorEastAsia"/>
              </w:rPr>
              <w:tab/>
              <w:t>㎡)</w:t>
            </w:r>
          </w:p>
        </w:tc>
      </w:tr>
    </w:tbl>
    <w:p w14:paraId="1E70E21E" w14:textId="77777777" w:rsidR="00FA39AB" w:rsidRDefault="00FA39AB" w:rsidP="00FA39AB">
      <w:pPr>
        <w:pStyle w:val="a9"/>
        <w:tabs>
          <w:tab w:val="left" w:pos="1940"/>
        </w:tabs>
        <w:ind w:firstLineChars="100" w:firstLine="201"/>
        <w:rPr>
          <w:lang w:eastAsia="ja-JP"/>
        </w:rPr>
      </w:pPr>
      <w:r>
        <w:rPr>
          <w:lang w:eastAsia="ja-JP"/>
        </w:rPr>
        <w:t>（記載要領）</w:t>
      </w:r>
      <w:r>
        <w:rPr>
          <w:lang w:eastAsia="ja-JP"/>
        </w:rPr>
        <w:tab/>
        <w:t>本表は</w:t>
      </w:r>
      <w:r>
        <w:rPr>
          <w:spacing w:val="-109"/>
          <w:lang w:eastAsia="ja-JP"/>
        </w:rPr>
        <w:t>、</w:t>
      </w:r>
      <w:r>
        <w:rPr>
          <w:lang w:eastAsia="ja-JP"/>
        </w:rPr>
        <w:t>（別紙１）の譲渡人の順に名寄せして記載してください。</w:t>
      </w:r>
    </w:p>
    <w:p w14:paraId="6B9F6E04" w14:textId="77777777" w:rsidR="00FA39AB" w:rsidRPr="003027FE" w:rsidRDefault="00FA39AB" w:rsidP="00FA39AB">
      <w:pPr>
        <w:pStyle w:val="a3"/>
        <w:spacing w:line="0" w:lineRule="atLeast"/>
        <w:jc w:val="left"/>
        <w:rPr>
          <w:rFonts w:hAnsi="ＭＳ 明朝"/>
          <w:sz w:val="24"/>
          <w:szCs w:val="36"/>
        </w:rPr>
      </w:pPr>
    </w:p>
    <w:p w14:paraId="14AE3957" w14:textId="77777777" w:rsidR="00FA39AB" w:rsidRPr="00FA39AB" w:rsidRDefault="00FA39AB" w:rsidP="004E7016">
      <w:pPr>
        <w:pStyle w:val="a9"/>
        <w:spacing w:line="0" w:lineRule="atLeast"/>
        <w:ind w:leftChars="100" w:left="422" w:hangingChars="100" w:hanging="201"/>
        <w:jc w:val="both"/>
        <w:rPr>
          <w:rFonts w:hint="eastAsia"/>
          <w:szCs w:val="32"/>
          <w:lang w:eastAsia="ja-JP"/>
        </w:rPr>
      </w:pPr>
    </w:p>
    <w:sectPr w:rsidR="00FA39AB" w:rsidRPr="00FA39AB" w:rsidSect="00CE0CFA">
      <w:pgSz w:w="11910" w:h="16840" w:code="9"/>
      <w:pgMar w:top="454" w:right="567" w:bottom="340" w:left="1418" w:header="720" w:footer="720" w:gutter="0"/>
      <w:cols w:space="720"/>
      <w:docGrid w:type="linesAndChars" w:linePitch="327" w:charSpace="-398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9CCF92" w14:textId="77777777" w:rsidR="006F161A" w:rsidRDefault="006F161A" w:rsidP="00751279">
      <w:r>
        <w:separator/>
      </w:r>
    </w:p>
  </w:endnote>
  <w:endnote w:type="continuationSeparator" w:id="0">
    <w:p w14:paraId="49235BE3" w14:textId="77777777" w:rsidR="006F161A" w:rsidRDefault="006F161A" w:rsidP="00751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3E25C9" w14:textId="77777777" w:rsidR="006F161A" w:rsidRDefault="006F161A" w:rsidP="00751279">
      <w:r>
        <w:separator/>
      </w:r>
    </w:p>
  </w:footnote>
  <w:footnote w:type="continuationSeparator" w:id="0">
    <w:p w14:paraId="35E268BC" w14:textId="77777777" w:rsidR="006F161A" w:rsidRDefault="006F161A" w:rsidP="007512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15:restartNumberingAfterBreak="0">
    <w:nsid w:val="00000003"/>
    <w:multiLevelType w:val="multilevel"/>
    <w:tmpl w:val="00000003"/>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00000004"/>
    <w:multiLevelType w:val="multilevel"/>
    <w:tmpl w:val="00000004"/>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 w15:restartNumberingAfterBreak="0">
    <w:nsid w:val="00000005"/>
    <w:multiLevelType w:val="multilevel"/>
    <w:tmpl w:val="00000005"/>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00000006"/>
    <w:multiLevelType w:val="multilevel"/>
    <w:tmpl w:val="00000006"/>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0000000A"/>
    <w:multiLevelType w:val="multilevel"/>
    <w:tmpl w:val="0000000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0000000B"/>
    <w:multiLevelType w:val="multilevel"/>
    <w:tmpl w:val="0000000B"/>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7" w15:restartNumberingAfterBreak="0">
    <w:nsid w:val="0000000C"/>
    <w:multiLevelType w:val="multilevel"/>
    <w:tmpl w:val="E7E0290C"/>
    <w:lvl w:ilvl="0">
      <w:start w:val="1"/>
      <w:numFmt w:val="decimalFullWidth"/>
      <w:lvlText w:val="%1．"/>
      <w:lvlJc w:val="left"/>
      <w:pPr>
        <w:tabs>
          <w:tab w:val="num" w:pos="420"/>
        </w:tabs>
        <w:ind w:left="420" w:hanging="420"/>
      </w:pPr>
      <w:rPr>
        <w:rFonts w:ascii="Times New Roman" w:eastAsia="Times New Roman" w:hAnsi="Times New Roman" w:cs="Times New Roman"/>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0000000D"/>
    <w:multiLevelType w:val="multilevel"/>
    <w:tmpl w:val="0000000D"/>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9" w15:restartNumberingAfterBreak="0">
    <w:nsid w:val="00000012"/>
    <w:multiLevelType w:val="multilevel"/>
    <w:tmpl w:val="00000012"/>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0" w15:restartNumberingAfterBreak="0">
    <w:nsid w:val="00000018"/>
    <w:multiLevelType w:val="multilevel"/>
    <w:tmpl w:val="0000001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1" w15:restartNumberingAfterBreak="0">
    <w:nsid w:val="00000019"/>
    <w:multiLevelType w:val="multilevel"/>
    <w:tmpl w:val="00000019"/>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2" w15:restartNumberingAfterBreak="0">
    <w:nsid w:val="0000001B"/>
    <w:multiLevelType w:val="multilevel"/>
    <w:tmpl w:val="0000001B"/>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0000001D"/>
    <w:multiLevelType w:val="multilevel"/>
    <w:tmpl w:val="0000001D"/>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5"/>
  </w:num>
  <w:num w:numId="3">
    <w:abstractNumId w:val="2"/>
  </w:num>
  <w:num w:numId="4">
    <w:abstractNumId w:val="0"/>
  </w:num>
  <w:num w:numId="5">
    <w:abstractNumId w:val="10"/>
  </w:num>
  <w:num w:numId="6">
    <w:abstractNumId w:val="11"/>
  </w:num>
  <w:num w:numId="7">
    <w:abstractNumId w:val="13"/>
  </w:num>
  <w:num w:numId="8">
    <w:abstractNumId w:val="4"/>
  </w:num>
  <w:num w:numId="9">
    <w:abstractNumId w:val="1"/>
  </w:num>
  <w:num w:numId="10">
    <w:abstractNumId w:val="9"/>
  </w:num>
  <w:num w:numId="11">
    <w:abstractNumId w:val="8"/>
  </w:num>
  <w:num w:numId="12">
    <w:abstractNumId w:val="6"/>
  </w:num>
  <w:num w:numId="13">
    <w:abstractNumId w:val="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21"/>
  <w:drawingGridVerticalSpacing w:val="327"/>
  <w:displayHorizontalDrawingGridEvery w:val="0"/>
  <w:doNotShadeFormData/>
  <w:characterSpacingControl w:val="compressPunctuation"/>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072CA"/>
    <w:rsid w:val="0007185C"/>
    <w:rsid w:val="00120A4F"/>
    <w:rsid w:val="00172A27"/>
    <w:rsid w:val="001E2FAB"/>
    <w:rsid w:val="001F54A8"/>
    <w:rsid w:val="00205E68"/>
    <w:rsid w:val="0025096F"/>
    <w:rsid w:val="002D43D5"/>
    <w:rsid w:val="002E7278"/>
    <w:rsid w:val="003027FE"/>
    <w:rsid w:val="0033532D"/>
    <w:rsid w:val="003F5AF5"/>
    <w:rsid w:val="00401558"/>
    <w:rsid w:val="004242CE"/>
    <w:rsid w:val="004E7016"/>
    <w:rsid w:val="005626D0"/>
    <w:rsid w:val="005B5446"/>
    <w:rsid w:val="005C7638"/>
    <w:rsid w:val="005E1B4F"/>
    <w:rsid w:val="006D7D07"/>
    <w:rsid w:val="006F161A"/>
    <w:rsid w:val="00751279"/>
    <w:rsid w:val="00787203"/>
    <w:rsid w:val="008545F3"/>
    <w:rsid w:val="008F1B10"/>
    <w:rsid w:val="00996CBB"/>
    <w:rsid w:val="009C3A35"/>
    <w:rsid w:val="009C7855"/>
    <w:rsid w:val="00A60304"/>
    <w:rsid w:val="00AE5388"/>
    <w:rsid w:val="00B17D59"/>
    <w:rsid w:val="00BE0D6F"/>
    <w:rsid w:val="00C97BDE"/>
    <w:rsid w:val="00CE0CFA"/>
    <w:rsid w:val="00D2713D"/>
    <w:rsid w:val="00D619FD"/>
    <w:rsid w:val="00D67F52"/>
    <w:rsid w:val="00DF0843"/>
    <w:rsid w:val="00E2362C"/>
    <w:rsid w:val="00EC498E"/>
    <w:rsid w:val="00F321C3"/>
    <w:rsid w:val="00FA39AB"/>
    <w:rsid w:val="00FA7902"/>
    <w:rsid w:val="00FF3F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3CAFA011"/>
  <w15:docId w15:val="{51BD3DCB-F4FB-4232-8531-3A184F15C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ＭＳ 明朝" w:hAnsi="ＭＳ 明朝"/>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D2713D"/>
    <w:pPr>
      <w:widowControl w:val="0"/>
      <w:wordWrap w:val="0"/>
      <w:autoSpaceDE w:val="0"/>
      <w:autoSpaceDN w:val="0"/>
      <w:adjustRightInd w:val="0"/>
      <w:spacing w:line="333" w:lineRule="exact"/>
      <w:jc w:val="both"/>
    </w:pPr>
    <w:rPr>
      <w:rFonts w:ascii="ＭＳ 明朝" w:hAnsi="Times New Roman"/>
      <w:sz w:val="22"/>
      <w:szCs w:val="22"/>
    </w:rPr>
  </w:style>
  <w:style w:type="paragraph" w:styleId="a4">
    <w:name w:val="footer"/>
    <w:basedOn w:val="a"/>
    <w:pPr>
      <w:tabs>
        <w:tab w:val="center" w:pos="4252"/>
        <w:tab w:val="right" w:pos="8504"/>
      </w:tabs>
      <w:snapToGrid w:val="0"/>
    </w:pPr>
  </w:style>
  <w:style w:type="paragraph" w:styleId="a5">
    <w:name w:val="header"/>
    <w:basedOn w:val="a"/>
    <w:pPr>
      <w:tabs>
        <w:tab w:val="center" w:pos="4252"/>
        <w:tab w:val="right" w:pos="8504"/>
      </w:tabs>
      <w:snapToGrid w:val="0"/>
    </w:pPr>
  </w:style>
  <w:style w:type="table" w:styleId="a6">
    <w:name w:val="Table Grid"/>
    <w:basedOn w:val="a1"/>
    <w:rsid w:val="00D2713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rsid w:val="00751279"/>
    <w:rPr>
      <w:rFonts w:ascii="Arial" w:eastAsia="ＭＳ ゴシック" w:hAnsi="Arial"/>
      <w:sz w:val="18"/>
      <w:szCs w:val="18"/>
    </w:rPr>
  </w:style>
  <w:style w:type="character" w:customStyle="1" w:styleId="a8">
    <w:name w:val="吹き出し (文字)"/>
    <w:link w:val="a7"/>
    <w:rsid w:val="00751279"/>
    <w:rPr>
      <w:rFonts w:ascii="Arial" w:eastAsia="ＭＳ ゴシック" w:hAnsi="Arial" w:cs="Times New Roman"/>
      <w:kern w:val="2"/>
      <w:sz w:val="18"/>
      <w:szCs w:val="18"/>
    </w:rPr>
  </w:style>
  <w:style w:type="table" w:customStyle="1" w:styleId="TableNormal">
    <w:name w:val="Table Normal"/>
    <w:uiPriority w:val="2"/>
    <w:semiHidden/>
    <w:unhideWhenUsed/>
    <w:qFormat/>
    <w:rsid w:val="00D619FD"/>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D619FD"/>
    <w:pPr>
      <w:autoSpaceDE w:val="0"/>
      <w:autoSpaceDN w:val="0"/>
      <w:jc w:val="left"/>
    </w:pPr>
    <w:rPr>
      <w:rFonts w:cs="ＭＳ 明朝"/>
      <w:kern w:val="0"/>
      <w:sz w:val="22"/>
      <w:szCs w:val="22"/>
      <w:lang w:eastAsia="en-US"/>
    </w:rPr>
  </w:style>
  <w:style w:type="character" w:customStyle="1" w:styleId="aa">
    <w:name w:val="本文 (文字)"/>
    <w:basedOn w:val="a0"/>
    <w:link w:val="a9"/>
    <w:uiPriority w:val="1"/>
    <w:rsid w:val="00D619FD"/>
    <w:rPr>
      <w:rFonts w:ascii="ＭＳ 明朝" w:hAnsi="ＭＳ 明朝" w:cs="ＭＳ 明朝"/>
      <w:sz w:val="22"/>
      <w:szCs w:val="22"/>
      <w:lang w:eastAsia="en-US"/>
    </w:rPr>
  </w:style>
  <w:style w:type="paragraph" w:customStyle="1" w:styleId="TableParagraph">
    <w:name w:val="Table Paragraph"/>
    <w:basedOn w:val="a"/>
    <w:uiPriority w:val="1"/>
    <w:qFormat/>
    <w:rsid w:val="00D619FD"/>
    <w:pPr>
      <w:autoSpaceDE w:val="0"/>
      <w:autoSpaceDN w:val="0"/>
      <w:jc w:val="left"/>
    </w:pPr>
    <w:rPr>
      <w:rFonts w:cs="ＭＳ 明朝"/>
      <w:kern w:val="0"/>
      <w:sz w:val="22"/>
      <w:szCs w:val="22"/>
      <w:lang w:eastAsia="en-US"/>
    </w:rPr>
  </w:style>
  <w:style w:type="paragraph" w:styleId="ab">
    <w:name w:val="Note Heading"/>
    <w:basedOn w:val="a"/>
    <w:next w:val="a"/>
    <w:link w:val="ac"/>
    <w:unhideWhenUsed/>
    <w:rsid w:val="00EC498E"/>
    <w:pPr>
      <w:jc w:val="center"/>
    </w:pPr>
    <w:rPr>
      <w:kern w:val="0"/>
      <w:sz w:val="22"/>
      <w:szCs w:val="22"/>
    </w:rPr>
  </w:style>
  <w:style w:type="character" w:customStyle="1" w:styleId="ac">
    <w:name w:val="記 (文字)"/>
    <w:basedOn w:val="a0"/>
    <w:link w:val="ab"/>
    <w:rsid w:val="00EC498E"/>
    <w:rPr>
      <w:rFonts w:ascii="ＭＳ 明朝" w:hAnsi="ＭＳ 明朝"/>
      <w:sz w:val="22"/>
      <w:szCs w:val="22"/>
    </w:rPr>
  </w:style>
  <w:style w:type="paragraph" w:styleId="ad">
    <w:name w:val="Closing"/>
    <w:basedOn w:val="a"/>
    <w:link w:val="ae"/>
    <w:unhideWhenUsed/>
    <w:rsid w:val="00EC498E"/>
    <w:pPr>
      <w:jc w:val="right"/>
    </w:pPr>
    <w:rPr>
      <w:kern w:val="0"/>
      <w:sz w:val="22"/>
      <w:szCs w:val="22"/>
    </w:rPr>
  </w:style>
  <w:style w:type="character" w:customStyle="1" w:styleId="ae">
    <w:name w:val="結語 (文字)"/>
    <w:basedOn w:val="a0"/>
    <w:link w:val="ad"/>
    <w:rsid w:val="00EC498E"/>
    <w:rPr>
      <w:rFonts w:ascii="ＭＳ 明朝" w:hAnsi="ＭＳ 明朝"/>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1229</Words>
  <Characters>583</Characters>
  <Application>Microsoft Office Word</Application>
  <DocSecurity>0</DocSecurity>
  <PresentationFormat/>
  <Lines>4</Lines>
  <Paragraphs>3</Paragraphs>
  <Slides>0</Slides>
  <Notes>0</Notes>
  <HiddenSlides>0</HiddenSlides>
  <MMClips>0</MMClip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様式例第４号の１</vt:lpstr>
      <vt:lpstr>様式例第４号の１</vt:lpstr>
    </vt:vector>
  </TitlesOfParts>
  <Company/>
  <LinksUpToDate>false</LinksUpToDate>
  <CharactersWithSpaces>1809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様式例第４号の１</dc:title>
  <dc:creator>Murano</dc:creator>
  <cp:lastModifiedBy>U21737</cp:lastModifiedBy>
  <cp:revision>7</cp:revision>
  <cp:lastPrinted>2021-06-10T05:26:00Z</cp:lastPrinted>
  <dcterms:created xsi:type="dcterms:W3CDTF">2022-07-19T08:25:00Z</dcterms:created>
  <dcterms:modified xsi:type="dcterms:W3CDTF">2022-09-29T04:55:00Z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1041-6.4.0.1900</vt:lpwstr>
  </property>
</Properties>
</file>